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pacing w:val="-4"/>
        </w:rPr>
        <w:t>Муниципальное бюджетное общеобразовательное учреждение</w:t>
      </w:r>
    </w:p>
    <w:p w:rsidR="00EC07B8" w:rsidRDefault="00E161B6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</w:t>
      </w:r>
      <w:r w:rsidR="00EC07B8">
        <w:rPr>
          <w:rFonts w:ascii="Times New Roman" w:hAnsi="Times New Roman" w:cs="Times New Roman"/>
          <w:b/>
          <w:color w:val="000000"/>
        </w:rPr>
        <w:t>Средняя</w:t>
      </w:r>
      <w:r w:rsidR="00CC35C4">
        <w:rPr>
          <w:rFonts w:ascii="Times New Roman" w:hAnsi="Times New Roman" w:cs="Times New Roman"/>
          <w:b/>
          <w:color w:val="000000"/>
        </w:rPr>
        <w:t xml:space="preserve"> </w:t>
      </w:r>
      <w:r w:rsidR="00EC07B8">
        <w:rPr>
          <w:rFonts w:ascii="Times New Roman" w:hAnsi="Times New Roman" w:cs="Times New Roman"/>
          <w:b/>
          <w:color w:val="000000"/>
        </w:rPr>
        <w:t xml:space="preserve"> общеобразовательная школа №11»</w:t>
      </w: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города Губкина Белгородской области</w:t>
      </w: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EC07B8" w:rsidRDefault="00EC07B8" w:rsidP="00EC07B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000000"/>
          <w:spacing w:val="16"/>
        </w:rPr>
      </w:pP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  <w:t>«Утверждаю»</w:t>
      </w:r>
    </w:p>
    <w:p w:rsidR="00EC07B8" w:rsidRDefault="00EC07B8" w:rsidP="00EC07B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000000"/>
          <w:spacing w:val="16"/>
        </w:rPr>
      </w:pP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  <w:t>Директор МБОУ «СОШ №11»</w:t>
      </w:r>
    </w:p>
    <w:p w:rsidR="00EC07B8" w:rsidRDefault="00EC07B8" w:rsidP="00EC07B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</w:r>
      <w:r>
        <w:rPr>
          <w:rFonts w:ascii="Times New Roman" w:hAnsi="Times New Roman" w:cs="Times New Roman"/>
          <w:b/>
          <w:color w:val="000000"/>
          <w:spacing w:val="16"/>
        </w:rPr>
        <w:tab/>
        <w:t>Искренева В.М. __________</w:t>
      </w:r>
    </w:p>
    <w:p w:rsidR="00EC07B8" w:rsidRDefault="00EC07B8" w:rsidP="00EC07B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000000"/>
          <w:spacing w:val="16"/>
          <w:sz w:val="32"/>
          <w:szCs w:val="3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</w:t>
      </w:r>
      <w:r w:rsidR="00DC7901">
        <w:rPr>
          <w:rFonts w:ascii="Times New Roman" w:hAnsi="Times New Roman" w:cs="Times New Roman"/>
          <w:b/>
        </w:rPr>
        <w:t>__________</w:t>
      </w: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6"/>
          <w:sz w:val="32"/>
          <w:szCs w:val="32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6"/>
          <w:sz w:val="32"/>
          <w:szCs w:val="32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6"/>
          <w:sz w:val="32"/>
          <w:szCs w:val="32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16"/>
          <w:sz w:val="32"/>
          <w:szCs w:val="32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16"/>
          <w:sz w:val="36"/>
          <w:szCs w:val="36"/>
        </w:rPr>
        <w:t>План работы</w:t>
      </w:r>
    </w:p>
    <w:p w:rsidR="00EC07B8" w:rsidRDefault="00EC07B8" w:rsidP="00EC07B8">
      <w:pPr>
        <w:shd w:val="clear" w:color="auto" w:fill="FFFFFF"/>
        <w:spacing w:after="0" w:line="100" w:lineRule="atLeast"/>
        <w:ind w:hanging="979"/>
        <w:jc w:val="center"/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 xml:space="preserve">пришкольного оздоровительного лагеря </w:t>
      </w:r>
      <w:r w:rsidRPr="00090F32">
        <w:rPr>
          <w:rFonts w:ascii="Times New Roman" w:hAnsi="Times New Roman" w:cs="Times New Roman"/>
          <w:b/>
          <w:color w:val="000000"/>
          <w:spacing w:val="6"/>
          <w:sz w:val="40"/>
          <w:szCs w:val="40"/>
        </w:rPr>
        <w:t>«Солнышко»</w:t>
      </w:r>
    </w:p>
    <w:p w:rsidR="00EC07B8" w:rsidRDefault="00EC07B8" w:rsidP="00EC07B8">
      <w:pPr>
        <w:shd w:val="clear" w:color="auto" w:fill="FFFFFF"/>
        <w:spacing w:after="0" w:line="100" w:lineRule="atLeast"/>
        <w:ind w:hanging="979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  <w:t xml:space="preserve">с дневным пребыванием </w:t>
      </w:r>
      <w:r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для детей и подростков</w:t>
      </w: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</w:pPr>
    </w:p>
    <w:p w:rsidR="00EC07B8" w:rsidRDefault="00EC07B8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</w:pPr>
    </w:p>
    <w:p w:rsidR="00EC07B8" w:rsidRDefault="00EC07B8" w:rsidP="00EC07B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</w:pPr>
    </w:p>
    <w:p w:rsidR="00EC07B8" w:rsidRDefault="00EC07B8" w:rsidP="00CC35C4">
      <w:pPr>
        <w:shd w:val="clear" w:color="auto" w:fill="FFFFFF"/>
        <w:spacing w:after="0" w:line="100" w:lineRule="atLeast"/>
        <w:ind w:left="11328" w:firstLine="708"/>
        <w:jc w:val="center"/>
        <w:rPr>
          <w:rFonts w:ascii="Times New Roman" w:hAnsi="Times New Roman" w:cs="Times New Roman"/>
          <w:b/>
          <w:color w:val="000000"/>
          <w:spacing w:val="1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1"/>
        </w:rPr>
        <w:t xml:space="preserve">Руководители:   </w:t>
      </w:r>
      <w:proofErr w:type="gramEnd"/>
      <w:r w:rsidR="00E24089">
        <w:rPr>
          <w:rFonts w:ascii="Times New Roman" w:hAnsi="Times New Roman" w:cs="Times New Roman"/>
          <w:b/>
          <w:color w:val="000000"/>
          <w:spacing w:val="1"/>
        </w:rPr>
        <w:t>Петренко Л.П.</w:t>
      </w:r>
    </w:p>
    <w:p w:rsidR="00CC35C4" w:rsidRDefault="00CC35C4" w:rsidP="00CC35C4">
      <w:pPr>
        <w:shd w:val="clear" w:color="auto" w:fill="FFFFFF"/>
        <w:spacing w:after="0" w:line="100" w:lineRule="atLeast"/>
        <w:ind w:left="11328" w:firstLine="70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pacing w:val="1"/>
        </w:rPr>
        <w:t xml:space="preserve">            </w:t>
      </w:r>
      <w:r w:rsidR="00AA6D38">
        <w:rPr>
          <w:rFonts w:ascii="Times New Roman" w:hAnsi="Times New Roman" w:cs="Times New Roman"/>
          <w:b/>
          <w:color w:val="000000"/>
          <w:spacing w:val="1"/>
        </w:rPr>
        <w:t xml:space="preserve">              </w:t>
      </w:r>
      <w:r w:rsidR="00E24089">
        <w:rPr>
          <w:rFonts w:ascii="Times New Roman" w:hAnsi="Times New Roman" w:cs="Times New Roman"/>
          <w:b/>
          <w:color w:val="000000"/>
          <w:spacing w:val="1"/>
        </w:rPr>
        <w:t>Попова Е.Н</w:t>
      </w:r>
      <w:r>
        <w:rPr>
          <w:rFonts w:ascii="Times New Roman" w:hAnsi="Times New Roman" w:cs="Times New Roman"/>
          <w:b/>
          <w:color w:val="000000"/>
          <w:spacing w:val="1"/>
        </w:rPr>
        <w:t>.</w:t>
      </w:r>
    </w:p>
    <w:p w:rsidR="00EC07B8" w:rsidRDefault="00EC07B8" w:rsidP="00EC07B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000000"/>
        </w:rPr>
      </w:pPr>
    </w:p>
    <w:p w:rsidR="00EC07B8" w:rsidRDefault="00EC07B8" w:rsidP="00EC07B8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000000"/>
        </w:rPr>
      </w:pPr>
    </w:p>
    <w:p w:rsidR="00CC35C4" w:rsidRDefault="00CC35C4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CC35C4" w:rsidRDefault="00CC35C4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CC35C4" w:rsidRDefault="00CC35C4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C07B8" w:rsidRDefault="00E24089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Губкин, 2022</w:t>
      </w:r>
    </w:p>
    <w:p w:rsidR="00BE63EE" w:rsidRDefault="00BE63EE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BE63EE" w:rsidRDefault="00BE63EE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BE63EE" w:rsidRDefault="00BE63EE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BE63EE" w:rsidRDefault="00BE63EE" w:rsidP="00EC07B8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BE63EE" w:rsidRPr="00420F1F" w:rsidRDefault="00BE63EE" w:rsidP="00BE63EE">
      <w:pPr>
        <w:pStyle w:val="a8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B050"/>
          <w:kern w:val="24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5. </w:t>
      </w:r>
      <w:r w:rsidRPr="00420F1F">
        <w:rPr>
          <w:b/>
          <w:color w:val="00B050"/>
          <w:sz w:val="40"/>
          <w:szCs w:val="40"/>
        </w:rPr>
        <w:t>План – сетка лагерной смены</w:t>
      </w:r>
    </w:p>
    <w:p w:rsidR="00EC07B8" w:rsidRDefault="00EC07B8" w:rsidP="00EC07B8">
      <w:pPr>
        <w:shd w:val="clear" w:color="auto" w:fill="FFFFFF"/>
        <w:ind w:left="75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5911"/>
        <w:gridCol w:w="3447"/>
        <w:gridCol w:w="3160"/>
        <w:gridCol w:w="2387"/>
      </w:tblGrid>
      <w:tr w:rsidR="007B1BC6" w:rsidRPr="007B1BC6" w:rsidTr="00737F9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7B8" w:rsidRPr="007B1BC6" w:rsidRDefault="00EC07B8" w:rsidP="00737F9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B1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7B8" w:rsidRPr="007B1BC6" w:rsidRDefault="00EC07B8" w:rsidP="00737F9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B1BC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7B8" w:rsidRPr="007B1BC6" w:rsidRDefault="00EC07B8" w:rsidP="00737F9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B1BC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7B8" w:rsidRPr="007B1BC6" w:rsidRDefault="00EC07B8" w:rsidP="00737F9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B1BC6">
              <w:rPr>
                <w:rFonts w:ascii="Times New Roman" w:hAnsi="Times New Roman" w:cs="Times New Roman"/>
                <w:b/>
              </w:rPr>
              <w:t>Где проводится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07B8" w:rsidRPr="007B1BC6" w:rsidRDefault="00EC07B8" w:rsidP="00737F9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  <w:b/>
              </w:rPr>
              <w:t>Ответственные за выполнение</w:t>
            </w:r>
          </w:p>
        </w:tc>
      </w:tr>
      <w:tr w:rsidR="007B1BC6" w:rsidRPr="007B1BC6" w:rsidTr="00BB79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</w:rPr>
              <w:t>1.06.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8364CE" w:rsidRDefault="00F3092E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64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День </w:t>
            </w:r>
            <w:r w:rsidR="006E0D06" w:rsidRPr="008364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r w:rsidR="00EC07B8" w:rsidRPr="008364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накомств</w:t>
            </w:r>
          </w:p>
          <w:p w:rsidR="00EC07B8" w:rsidRPr="008364CE" w:rsidRDefault="00EC07B8" w:rsidP="00030F93">
            <w:pPr>
              <w:tabs>
                <w:tab w:val="left" w:pos="5617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4F" w:rsidRPr="008364CE" w:rsidRDefault="00CC35C4" w:rsidP="00BB0316">
            <w:pPr>
              <w:pStyle w:val="a5"/>
              <w:numPr>
                <w:ilvl w:val="0"/>
                <w:numId w:val="11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детей, общий инструктаж по организации лагерной смены. </w:t>
            </w:r>
          </w:p>
          <w:p w:rsidR="00BB0316" w:rsidRPr="008364CE" w:rsidRDefault="00BB0316" w:rsidP="00BB0316">
            <w:pPr>
              <w:pStyle w:val="a5"/>
              <w:numPr>
                <w:ilvl w:val="0"/>
                <w:numId w:val="11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Минутка здоровья «Солнце, воздух и вода – наши лучшие друзья»</w:t>
            </w:r>
          </w:p>
          <w:p w:rsidR="009A65C8" w:rsidRPr="008364CE" w:rsidRDefault="009A65C8" w:rsidP="00BB0316">
            <w:pPr>
              <w:pStyle w:val="a5"/>
              <w:numPr>
                <w:ilvl w:val="0"/>
                <w:numId w:val="11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«Наше счастливое детство».</w:t>
            </w:r>
          </w:p>
          <w:p w:rsidR="00BB0316" w:rsidRPr="008364CE" w:rsidRDefault="00BB0316" w:rsidP="00BB0316">
            <w:pPr>
              <w:pStyle w:val="a5"/>
              <w:numPr>
                <w:ilvl w:val="0"/>
                <w:numId w:val="11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мероприятие, посвященное Дню защиты детей - «Ярмарка движений».</w:t>
            </w:r>
          </w:p>
          <w:p w:rsidR="00BB0316" w:rsidRPr="008364CE" w:rsidRDefault="00BB0316" w:rsidP="00BB031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Караоке «Я на солнышке лежу...»</w:t>
            </w:r>
          </w:p>
          <w:p w:rsidR="00BB0316" w:rsidRPr="008364CE" w:rsidRDefault="00BB0316" w:rsidP="00BB0316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эстафеты «В поисках клада».</w:t>
            </w:r>
          </w:p>
          <w:p w:rsidR="00EC07B8" w:rsidRPr="008364CE" w:rsidRDefault="00EC07B8" w:rsidP="00BB0316">
            <w:pPr>
              <w:pStyle w:val="a5"/>
              <w:numPr>
                <w:ilvl w:val="0"/>
                <w:numId w:val="11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Минутка здоровья «Солнце, воздух и вода – наши лучшие друзья»</w:t>
            </w:r>
          </w:p>
          <w:p w:rsidR="00DC7901" w:rsidRPr="008364CE" w:rsidRDefault="00DC7901" w:rsidP="00BB0316">
            <w:pPr>
              <w:pStyle w:val="a5"/>
              <w:numPr>
                <w:ilvl w:val="0"/>
                <w:numId w:val="11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Полчаса  любимых</w:t>
            </w:r>
            <w:proofErr w:type="gramEnd"/>
            <w:r w:rsidRPr="00836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занятий.</w:t>
            </w:r>
          </w:p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B8" w:rsidRPr="008364CE" w:rsidRDefault="00BB0316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EC07B8" w:rsidRPr="00836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B8" w:rsidRPr="0083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 xml:space="preserve"> 08.3</w:t>
            </w:r>
            <w:r w:rsidR="00EC07B8" w:rsidRPr="00836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16" w:rsidRPr="008364CE" w:rsidRDefault="00BB0316" w:rsidP="00BB0316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BB0316" w:rsidRPr="008364CE" w:rsidRDefault="00BB0316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7B8" w:rsidRPr="008364CE" w:rsidRDefault="00BB0316" w:rsidP="00BB0316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C07B8" w:rsidRPr="008364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30F93" w:rsidRPr="008364C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F93" w:rsidRPr="0083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F93" w:rsidRPr="00836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0316" w:rsidRPr="008364CE" w:rsidRDefault="00BB0316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B8" w:rsidRPr="008364CE" w:rsidRDefault="00EC07B8" w:rsidP="008364CE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07B8" w:rsidRPr="008364CE" w:rsidRDefault="00EC07B8" w:rsidP="008364CE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C8" w:rsidRPr="008364CE" w:rsidRDefault="008364CE" w:rsidP="008364CE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C07B8" w:rsidRPr="0083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7B8" w:rsidRPr="0083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7B8" w:rsidRPr="008364C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7B8" w:rsidRPr="0083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F28" w:rsidRPr="00836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5C8" w:rsidRPr="00836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65C8" w:rsidRPr="008364CE" w:rsidRDefault="009A65C8" w:rsidP="009A65C8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70F28" w:rsidRPr="00836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0-13.00</w:t>
            </w:r>
          </w:p>
          <w:p w:rsidR="00C45DFD" w:rsidRPr="008364CE" w:rsidRDefault="00020A23" w:rsidP="009A65C8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8364CE" w:rsidRDefault="008364CE" w:rsidP="009A65C8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FD" w:rsidRPr="008364CE" w:rsidRDefault="00C45DFD" w:rsidP="009A65C8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B8" w:rsidRPr="00571B1C" w:rsidRDefault="00020A23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1B1C">
              <w:rPr>
                <w:rFonts w:ascii="Times New Roman" w:hAnsi="Times New Roman" w:cs="Times New Roman"/>
              </w:rPr>
              <w:t>МБОУ «СОШ №16</w:t>
            </w:r>
            <w:r w:rsidR="00EC07B8" w:rsidRPr="00571B1C">
              <w:rPr>
                <w:rFonts w:ascii="Times New Roman" w:hAnsi="Times New Roman" w:cs="Times New Roman"/>
              </w:rPr>
              <w:t>»</w:t>
            </w:r>
          </w:p>
          <w:p w:rsidR="00242DF1" w:rsidRPr="00571B1C" w:rsidRDefault="00242DF1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571B1C" w:rsidRDefault="00020A23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1B1C">
              <w:rPr>
                <w:rFonts w:ascii="Times New Roman" w:hAnsi="Times New Roman" w:cs="Times New Roman"/>
              </w:rPr>
              <w:t>МБОУ «СОШ №16</w:t>
            </w:r>
            <w:r w:rsidR="00EC07B8" w:rsidRPr="00571B1C">
              <w:rPr>
                <w:rFonts w:ascii="Times New Roman" w:hAnsi="Times New Roman" w:cs="Times New Roman"/>
              </w:rPr>
              <w:t>»</w:t>
            </w:r>
          </w:p>
          <w:p w:rsidR="00EC07B8" w:rsidRPr="00571B1C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30F93" w:rsidRPr="00571B1C" w:rsidRDefault="00571B1C" w:rsidP="00030F93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1B1C">
              <w:rPr>
                <w:rFonts w:ascii="Times New Roman" w:hAnsi="Times New Roman" w:cs="Times New Roman"/>
              </w:rPr>
              <w:t>МБОУ «СОШ №16</w:t>
            </w:r>
            <w:r w:rsidR="00030F93" w:rsidRPr="00571B1C">
              <w:rPr>
                <w:rFonts w:ascii="Times New Roman" w:hAnsi="Times New Roman" w:cs="Times New Roman"/>
              </w:rPr>
              <w:t>»</w:t>
            </w:r>
          </w:p>
          <w:p w:rsidR="00020A23" w:rsidRDefault="00020A23" w:rsidP="00030F93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571B1C" w:rsidRPr="00571B1C" w:rsidRDefault="00571B1C" w:rsidP="00030F93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A65C8" w:rsidRPr="00571B1C" w:rsidRDefault="00020A23" w:rsidP="009A65C8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571B1C">
              <w:rPr>
                <w:rFonts w:ascii="Times New Roman" w:hAnsi="Times New Roman" w:cs="Times New Roman"/>
              </w:rPr>
              <w:t xml:space="preserve">Парк  </w:t>
            </w:r>
            <w:r w:rsidR="009A65C8" w:rsidRPr="00571B1C">
              <w:rPr>
                <w:rFonts w:ascii="Times New Roman" w:hAnsi="Times New Roman" w:cs="Times New Roman"/>
              </w:rPr>
              <w:t>«</w:t>
            </w:r>
            <w:proofErr w:type="gramEnd"/>
            <w:r w:rsidR="009A65C8" w:rsidRPr="00571B1C">
              <w:rPr>
                <w:rFonts w:ascii="Times New Roman" w:hAnsi="Times New Roman" w:cs="Times New Roman"/>
              </w:rPr>
              <w:t>Чудо-Юдо град»</w:t>
            </w:r>
          </w:p>
          <w:p w:rsidR="009A65C8" w:rsidRPr="00571B1C" w:rsidRDefault="009A65C8" w:rsidP="009A65C8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571B1C" w:rsidRDefault="00EC07B8" w:rsidP="00F37DF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1B1C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571B1C">
              <w:rPr>
                <w:rFonts w:ascii="Times New Roman" w:hAnsi="Times New Roman" w:cs="Times New Roman"/>
              </w:rPr>
              <w:t xml:space="preserve">СОШ </w:t>
            </w:r>
            <w:r w:rsidR="00571B1C" w:rsidRPr="00571B1C">
              <w:rPr>
                <w:rFonts w:ascii="Times New Roman" w:hAnsi="Times New Roman" w:cs="Times New Roman"/>
              </w:rPr>
              <w:t xml:space="preserve"> №</w:t>
            </w:r>
            <w:proofErr w:type="gramEnd"/>
            <w:r w:rsidR="00571B1C" w:rsidRPr="00571B1C">
              <w:rPr>
                <w:rFonts w:ascii="Times New Roman" w:hAnsi="Times New Roman" w:cs="Times New Roman"/>
              </w:rPr>
              <w:t>16</w:t>
            </w:r>
            <w:r w:rsidR="00F37DF5" w:rsidRPr="00571B1C">
              <w:rPr>
                <w:rFonts w:ascii="Times New Roman" w:hAnsi="Times New Roman" w:cs="Times New Roman"/>
              </w:rPr>
              <w:t>»</w:t>
            </w:r>
          </w:p>
          <w:p w:rsidR="008364CE" w:rsidRPr="00571B1C" w:rsidRDefault="00571B1C" w:rsidP="00F37DF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1B1C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571B1C">
              <w:rPr>
                <w:rFonts w:ascii="Times New Roman" w:hAnsi="Times New Roman" w:cs="Times New Roman"/>
              </w:rPr>
              <w:t>СОШ  №</w:t>
            </w:r>
            <w:proofErr w:type="gramEnd"/>
            <w:r w:rsidRPr="00571B1C">
              <w:rPr>
                <w:rFonts w:ascii="Times New Roman" w:hAnsi="Times New Roman" w:cs="Times New Roman"/>
              </w:rPr>
              <w:t>16</w:t>
            </w:r>
            <w:r w:rsidR="008364CE" w:rsidRPr="00571B1C">
              <w:rPr>
                <w:rFonts w:ascii="Times New Roman" w:hAnsi="Times New Roman" w:cs="Times New Roman"/>
              </w:rPr>
              <w:t>»</w:t>
            </w:r>
          </w:p>
          <w:p w:rsidR="00C45DFD" w:rsidRPr="00571B1C" w:rsidRDefault="00571B1C" w:rsidP="00F37DF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1B1C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571B1C">
              <w:rPr>
                <w:rFonts w:ascii="Times New Roman" w:hAnsi="Times New Roman" w:cs="Times New Roman"/>
              </w:rPr>
              <w:t>СОШ  №</w:t>
            </w:r>
            <w:proofErr w:type="gramEnd"/>
            <w:r w:rsidRPr="00571B1C">
              <w:rPr>
                <w:rFonts w:ascii="Times New Roman" w:hAnsi="Times New Roman" w:cs="Times New Roman"/>
              </w:rPr>
              <w:t>16</w:t>
            </w:r>
            <w:r w:rsidR="00C45DFD" w:rsidRPr="00571B1C">
              <w:rPr>
                <w:rFonts w:ascii="Times New Roman" w:hAnsi="Times New Roman" w:cs="Times New Roman"/>
              </w:rPr>
              <w:t>»</w:t>
            </w:r>
          </w:p>
          <w:p w:rsidR="00242DF1" w:rsidRPr="00571B1C" w:rsidRDefault="00242DF1" w:rsidP="00F37DF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93E50" w:rsidRPr="00571B1C" w:rsidRDefault="00571B1C" w:rsidP="00493E5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1B1C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571B1C">
              <w:rPr>
                <w:rFonts w:ascii="Times New Roman" w:hAnsi="Times New Roman" w:cs="Times New Roman"/>
              </w:rPr>
              <w:t>СОШ  №</w:t>
            </w:r>
            <w:proofErr w:type="gramEnd"/>
            <w:r w:rsidRPr="00571B1C">
              <w:rPr>
                <w:rFonts w:ascii="Times New Roman" w:hAnsi="Times New Roman" w:cs="Times New Roman"/>
              </w:rPr>
              <w:t>16</w:t>
            </w:r>
            <w:r w:rsidR="00493E50" w:rsidRPr="00571B1C">
              <w:rPr>
                <w:rFonts w:ascii="Times New Roman" w:hAnsi="Times New Roman" w:cs="Times New Roman"/>
              </w:rPr>
              <w:t>»</w:t>
            </w:r>
          </w:p>
          <w:p w:rsidR="00493E50" w:rsidRPr="008364CE" w:rsidRDefault="00493E50" w:rsidP="00F37DF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B8" w:rsidRPr="008364CE" w:rsidRDefault="00A709D5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37" w:rsidRPr="008364CE" w:rsidRDefault="00770F28" w:rsidP="00E6293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  <w:r w:rsidR="00E62937" w:rsidRPr="008364CE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  <w:p w:rsidR="009A65C8" w:rsidRPr="008364CE" w:rsidRDefault="008364CE" w:rsidP="009A65C8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воспитатели</w:t>
            </w:r>
          </w:p>
          <w:p w:rsidR="009A65C8" w:rsidRPr="008364CE" w:rsidRDefault="009A65C8" w:rsidP="009A65C8">
            <w:pPr>
              <w:tabs>
                <w:tab w:val="left" w:pos="595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5C8" w:rsidRPr="008364CE" w:rsidRDefault="009A65C8" w:rsidP="009A65C8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Вожатые, воспитатели</w:t>
            </w:r>
          </w:p>
          <w:p w:rsidR="00030F93" w:rsidRPr="008364CE" w:rsidRDefault="00030F93" w:rsidP="00030F93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B8" w:rsidRPr="008364CE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>Фельдшер, воспитатели</w:t>
            </w:r>
          </w:p>
          <w:p w:rsidR="00C45DFD" w:rsidRPr="008364CE" w:rsidRDefault="00C45DF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FD" w:rsidRPr="008364CE" w:rsidRDefault="00C45DF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4CE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7B1BC6" w:rsidRPr="007B1BC6" w:rsidTr="00BB79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0A3C91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07B8" w:rsidRPr="007B1BC6">
              <w:rPr>
                <w:rFonts w:ascii="Times New Roman" w:hAnsi="Times New Roman" w:cs="Times New Roman"/>
              </w:rPr>
              <w:t>.06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F3092E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  <w:b/>
                <w:i/>
                <w:u w:val="single"/>
              </w:rPr>
              <w:t>День т</w:t>
            </w:r>
            <w:r w:rsidR="009A65C8" w:rsidRPr="007B1BC6">
              <w:rPr>
                <w:rFonts w:ascii="Times New Roman" w:hAnsi="Times New Roman" w:cs="Times New Roman"/>
                <w:b/>
                <w:i/>
                <w:u w:val="single"/>
              </w:rPr>
              <w:t>ворчеств</w:t>
            </w:r>
            <w:r w:rsidRPr="007B1BC6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</w:p>
          <w:p w:rsidR="009A65C8" w:rsidRPr="007B1BC6" w:rsidRDefault="009A65C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9172F" w:rsidRPr="007B1BC6" w:rsidRDefault="00EC07B8" w:rsidP="00C45DFD">
            <w:pPr>
              <w:pStyle w:val="a5"/>
              <w:numPr>
                <w:ilvl w:val="0"/>
                <w:numId w:val="12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 </w:t>
            </w:r>
            <w:r w:rsidR="0099172F" w:rsidRPr="007B1BC6">
              <w:rPr>
                <w:rFonts w:ascii="Times New Roman" w:hAnsi="Times New Roman" w:cs="Times New Roman"/>
              </w:rPr>
              <w:t xml:space="preserve">Приём детей, инструктаж по соблюдению ПДД на улицах города. </w:t>
            </w:r>
          </w:p>
          <w:p w:rsidR="00E62937" w:rsidRPr="00493E50" w:rsidRDefault="00616E4F" w:rsidP="00493E50">
            <w:pPr>
              <w:pStyle w:val="a5"/>
              <w:numPr>
                <w:ilvl w:val="0"/>
                <w:numId w:val="12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</w:rPr>
            </w:pPr>
            <w:r w:rsidRPr="00616E4F">
              <w:rPr>
                <w:rFonts w:ascii="Times New Roman" w:hAnsi="Times New Roman" w:cs="Times New Roman"/>
                <w:b/>
                <w:sz w:val="26"/>
                <w:szCs w:val="26"/>
              </w:rPr>
              <w:t>Мастер – класс по баскетболу «Зарядка с чемпионом»</w:t>
            </w:r>
          </w:p>
          <w:p w:rsidR="00075439" w:rsidRPr="007B1BC6" w:rsidRDefault="00EC07B8" w:rsidP="00C45DFD">
            <w:pPr>
              <w:pStyle w:val="a5"/>
              <w:numPr>
                <w:ilvl w:val="0"/>
                <w:numId w:val="12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Создание отрядов, распределение обязанностей, разучивание девизо</w:t>
            </w:r>
            <w:r w:rsidR="0099172F" w:rsidRPr="007B1BC6">
              <w:rPr>
                <w:rFonts w:ascii="Times New Roman" w:hAnsi="Times New Roman" w:cs="Times New Roman"/>
              </w:rPr>
              <w:t>в и речевок, оформление уголков.</w:t>
            </w:r>
          </w:p>
          <w:p w:rsidR="006767F2" w:rsidRPr="007B1BC6" w:rsidRDefault="006767F2" w:rsidP="006767F2">
            <w:pPr>
              <w:pStyle w:val="a5"/>
              <w:numPr>
                <w:ilvl w:val="0"/>
                <w:numId w:val="12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BC6">
              <w:rPr>
                <w:rFonts w:ascii="Times New Roman" w:hAnsi="Times New Roman" w:cs="Times New Roman"/>
              </w:rPr>
              <w:t>Конкурс  рисунков</w:t>
            </w:r>
            <w:proofErr w:type="gramEnd"/>
            <w:r w:rsidRPr="007B1BC6">
              <w:rPr>
                <w:rFonts w:ascii="Times New Roman" w:hAnsi="Times New Roman" w:cs="Times New Roman"/>
              </w:rPr>
              <w:t xml:space="preserve"> «Наш лагерь - самый лучший».</w:t>
            </w:r>
          </w:p>
          <w:p w:rsidR="00616E4F" w:rsidRPr="00616E4F" w:rsidRDefault="00616E4F" w:rsidP="00C45DFD">
            <w:pPr>
              <w:pStyle w:val="a5"/>
              <w:numPr>
                <w:ilvl w:val="0"/>
                <w:numId w:val="12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</w:rPr>
            </w:pPr>
            <w:r w:rsidRPr="00616E4F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программа «Ура! Ура! Игры нашего двора»</w:t>
            </w:r>
          </w:p>
          <w:p w:rsidR="00075439" w:rsidRPr="007B1BC6" w:rsidRDefault="006767F2" w:rsidP="00C45DFD">
            <w:pPr>
              <w:pStyle w:val="a5"/>
              <w:numPr>
                <w:ilvl w:val="0"/>
                <w:numId w:val="12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83EAE" w:rsidRPr="007B1BC6">
              <w:rPr>
                <w:rFonts w:ascii="Times New Roman" w:hAnsi="Times New Roman" w:cs="Times New Roman"/>
                <w:lang w:eastAsia="ar-SA"/>
              </w:rPr>
              <w:t>«Веселые старты» -  спортивно-игровая программа</w:t>
            </w:r>
          </w:p>
          <w:p w:rsidR="00EC07B8" w:rsidRPr="007B1BC6" w:rsidRDefault="00EC07B8" w:rsidP="00C45DFD">
            <w:pPr>
              <w:pStyle w:val="a5"/>
              <w:numPr>
                <w:ilvl w:val="0"/>
                <w:numId w:val="12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 Минутка здоровья «Здоровье в порядке – спасибо</w:t>
            </w:r>
            <w:r w:rsidR="00F83EAE" w:rsidRPr="007B1BC6">
              <w:rPr>
                <w:rFonts w:ascii="Times New Roman" w:hAnsi="Times New Roman" w:cs="Times New Roman"/>
              </w:rPr>
              <w:t xml:space="preserve"> зарядке</w:t>
            </w:r>
            <w:r w:rsidRPr="007B1BC6">
              <w:rPr>
                <w:rFonts w:ascii="Times New Roman" w:hAnsi="Times New Roman" w:cs="Times New Roman"/>
              </w:rPr>
              <w:t>»</w:t>
            </w:r>
          </w:p>
          <w:p w:rsidR="00C45DFD" w:rsidRPr="007B1BC6" w:rsidRDefault="00DC7901" w:rsidP="00C45DFD">
            <w:pPr>
              <w:pStyle w:val="a5"/>
              <w:numPr>
                <w:ilvl w:val="0"/>
                <w:numId w:val="12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  <w:lang w:eastAsia="ar-SA"/>
              </w:rPr>
              <w:t xml:space="preserve">Полчаса </w:t>
            </w:r>
            <w:r w:rsidR="00C45DFD" w:rsidRPr="007B1BC6">
              <w:rPr>
                <w:rFonts w:ascii="Times New Roman" w:hAnsi="Times New Roman" w:cs="Times New Roman"/>
                <w:lang w:eastAsia="ar-SA"/>
              </w:rPr>
              <w:t xml:space="preserve"> любимых занятий.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9172F" w:rsidRPr="007B1BC6" w:rsidRDefault="00493E50" w:rsidP="0099172F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08.00-08.3</w:t>
            </w:r>
            <w:r w:rsidR="0099172F" w:rsidRPr="007B1BC6">
              <w:rPr>
                <w:rFonts w:ascii="Times New Roman" w:hAnsi="Times New Roman" w:cs="Times New Roman"/>
              </w:rPr>
              <w:t>0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70F28" w:rsidRPr="00616E4F" w:rsidRDefault="00493E50" w:rsidP="00770F28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9.00-10.00</w:t>
            </w:r>
          </w:p>
          <w:p w:rsidR="00E62937" w:rsidRPr="007B1BC6" w:rsidRDefault="00E62937" w:rsidP="00770F28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10.00-11.00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</w:t>
            </w:r>
            <w:r w:rsidR="007B1BC6" w:rsidRPr="007B1BC6">
              <w:rPr>
                <w:rFonts w:ascii="Times New Roman" w:hAnsi="Times New Roman" w:cs="Times New Roman"/>
              </w:rPr>
              <w:t>0.00-11.</w:t>
            </w:r>
            <w:r w:rsidR="0099172F" w:rsidRPr="007B1BC6">
              <w:rPr>
                <w:rFonts w:ascii="Times New Roman" w:hAnsi="Times New Roman" w:cs="Times New Roman"/>
              </w:rPr>
              <w:t>00</w:t>
            </w:r>
          </w:p>
          <w:p w:rsidR="006767F2" w:rsidRDefault="006767F2" w:rsidP="006767F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F83EAE" w:rsidRPr="00616E4F" w:rsidRDefault="006767F2" w:rsidP="006767F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F83EAE" w:rsidRPr="00616E4F">
              <w:rPr>
                <w:rFonts w:ascii="Times New Roman" w:hAnsi="Times New Roman" w:cs="Times New Roman"/>
                <w:b/>
              </w:rPr>
              <w:t>11.00-12.00</w:t>
            </w:r>
          </w:p>
          <w:p w:rsidR="000A3C91" w:rsidRDefault="000A3C91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</w:t>
            </w:r>
            <w:r w:rsidR="00F83EAE" w:rsidRPr="007B1BC6">
              <w:rPr>
                <w:rFonts w:ascii="Times New Roman" w:hAnsi="Times New Roman" w:cs="Times New Roman"/>
              </w:rPr>
              <w:t>2</w:t>
            </w:r>
            <w:r w:rsidRPr="007B1BC6">
              <w:rPr>
                <w:rFonts w:ascii="Times New Roman" w:hAnsi="Times New Roman" w:cs="Times New Roman"/>
              </w:rPr>
              <w:t>.</w:t>
            </w:r>
            <w:r w:rsidR="00F83EAE" w:rsidRPr="007B1BC6">
              <w:rPr>
                <w:rFonts w:ascii="Times New Roman" w:hAnsi="Times New Roman" w:cs="Times New Roman"/>
              </w:rPr>
              <w:t>0</w:t>
            </w:r>
            <w:r w:rsidRPr="007B1BC6">
              <w:rPr>
                <w:rFonts w:ascii="Times New Roman" w:hAnsi="Times New Roman" w:cs="Times New Roman"/>
              </w:rPr>
              <w:t>0-13.</w:t>
            </w:r>
            <w:r w:rsidR="00F83EAE" w:rsidRPr="007B1BC6">
              <w:rPr>
                <w:rFonts w:ascii="Times New Roman" w:hAnsi="Times New Roman" w:cs="Times New Roman"/>
              </w:rPr>
              <w:t>00</w:t>
            </w:r>
          </w:p>
          <w:p w:rsidR="00EC07B8" w:rsidRPr="007B1BC6" w:rsidRDefault="00F21BCF" w:rsidP="00F21BCF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12.40-13.00</w:t>
            </w:r>
          </w:p>
          <w:p w:rsidR="00E62937" w:rsidRPr="007B1BC6" w:rsidRDefault="00E62937" w:rsidP="00F21BCF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45DFD" w:rsidRPr="007B1BC6" w:rsidRDefault="00C45DFD" w:rsidP="00F21BCF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67F2">
              <w:rPr>
                <w:rFonts w:ascii="Times New Roman" w:hAnsi="Times New Roman" w:cs="Times New Roman"/>
                <w:sz w:val="20"/>
                <w:szCs w:val="20"/>
              </w:rPr>
              <w:t>МБОУ «СОШ №16</w:t>
            </w:r>
            <w:r w:rsidR="00EC07B8" w:rsidRPr="006767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07B8" w:rsidRPr="006767F2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E4F" w:rsidRPr="006767F2" w:rsidRDefault="00616E4F" w:rsidP="00616E4F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67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Парк «Чудо-Юдо-град»</w:t>
            </w:r>
          </w:p>
          <w:p w:rsidR="006767F2" w:rsidRP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67F2">
              <w:rPr>
                <w:rFonts w:ascii="Times New Roman" w:hAnsi="Times New Roman" w:cs="Times New Roman"/>
                <w:sz w:val="20"/>
                <w:szCs w:val="20"/>
              </w:rPr>
              <w:t>МБОУ «СОШ №16</w:t>
            </w:r>
            <w:r w:rsidR="00EC07B8" w:rsidRPr="006767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07B8" w:rsidRPr="006767F2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6767F2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2" w:rsidRPr="006767F2" w:rsidRDefault="006767F2" w:rsidP="006767F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67F2">
              <w:rPr>
                <w:rFonts w:ascii="Times New Roman" w:hAnsi="Times New Roman" w:cs="Times New Roman"/>
                <w:sz w:val="20"/>
                <w:szCs w:val="20"/>
              </w:rPr>
              <w:t>МБОУ «СОШ №16»</w:t>
            </w:r>
          </w:p>
          <w:p w:rsidR="0099172F" w:rsidRPr="006767F2" w:rsidRDefault="0099172F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91" w:rsidRPr="006767F2" w:rsidRDefault="00616E4F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7F2">
              <w:rPr>
                <w:rFonts w:ascii="Times New Roman" w:hAnsi="Times New Roman" w:cs="Times New Roman"/>
                <w:b/>
                <w:sz w:val="20"/>
                <w:szCs w:val="20"/>
              </w:rPr>
              <w:t>МБУДО «Центр дополнительного образования «НеШкола»</w:t>
            </w:r>
          </w:p>
          <w:p w:rsidR="00EC07B8" w:rsidRP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№16</w:t>
            </w:r>
            <w:r w:rsidR="00EC07B8" w:rsidRPr="006767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5DFD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5DFD" w:rsidRPr="00242D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2" w:rsidRPr="00242DF1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СОШ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Воспитатели, вожатые</w:t>
            </w:r>
          </w:p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EAE" w:rsidRPr="00242DF1" w:rsidRDefault="00F83EAE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F5" w:rsidRPr="00242DF1" w:rsidRDefault="00F37DF5" w:rsidP="00F37DF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Воспитатели, вожатые</w:t>
            </w:r>
          </w:p>
          <w:p w:rsidR="00075439" w:rsidRPr="00242DF1" w:rsidRDefault="00075439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Воспитатели, вожатые</w:t>
            </w:r>
          </w:p>
          <w:p w:rsid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F2" w:rsidRPr="00242DF1" w:rsidRDefault="006767F2" w:rsidP="006767F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Воспитатели, вожатые</w:t>
            </w:r>
          </w:p>
          <w:p w:rsidR="006767F2" w:rsidRDefault="006767F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7B8" w:rsidRPr="00242DF1" w:rsidRDefault="00F83EAE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="00E62937" w:rsidRPr="0024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  <w:p w:rsidR="00EC07B8" w:rsidRPr="00242DF1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Фельдшер, воспитатели</w:t>
            </w:r>
          </w:p>
          <w:p w:rsidR="00E62937" w:rsidRPr="00242DF1" w:rsidRDefault="00E6293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C91" w:rsidRPr="00242DF1" w:rsidRDefault="000A3C91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DFD" w:rsidRPr="00242DF1" w:rsidRDefault="00C45DF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1">
              <w:rPr>
                <w:rFonts w:ascii="Times New Roman" w:hAnsi="Times New Roman" w:cs="Times New Roman"/>
                <w:sz w:val="20"/>
                <w:szCs w:val="20"/>
              </w:rPr>
              <w:t>Вожатые</w:t>
            </w:r>
          </w:p>
        </w:tc>
      </w:tr>
      <w:tr w:rsidR="007B1BC6" w:rsidRPr="007B1BC6" w:rsidTr="00BB79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0A3C91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C07B8" w:rsidRPr="007B1BC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C9" w:rsidRPr="007B1BC6" w:rsidRDefault="00F3092E" w:rsidP="00374AC9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  <w:b/>
                <w:i/>
                <w:u w:val="single"/>
              </w:rPr>
              <w:t>День подвижных игр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70F28" w:rsidRPr="007B1BC6" w:rsidRDefault="00770F28" w:rsidP="00E62937">
            <w:pPr>
              <w:pStyle w:val="a5"/>
              <w:numPr>
                <w:ilvl w:val="0"/>
                <w:numId w:val="14"/>
              </w:numPr>
              <w:tabs>
                <w:tab w:val="left" w:pos="56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Приём детей, Инструктаж по ТБ</w:t>
            </w:r>
            <w:r w:rsidR="00C173BC" w:rsidRPr="007B1BC6">
              <w:rPr>
                <w:rFonts w:ascii="Times New Roman" w:hAnsi="Times New Roman" w:cs="Times New Roman"/>
              </w:rPr>
              <w:t xml:space="preserve"> при проведении массовых мероприятий</w:t>
            </w:r>
          </w:p>
          <w:p w:rsidR="00E62937" w:rsidRPr="007B1BC6" w:rsidRDefault="00E62937" w:rsidP="00E62937">
            <w:pPr>
              <w:pStyle w:val="a5"/>
              <w:numPr>
                <w:ilvl w:val="0"/>
                <w:numId w:val="14"/>
              </w:numPr>
              <w:tabs>
                <w:tab w:val="left" w:pos="5617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Утренняя зарядка. </w:t>
            </w:r>
          </w:p>
          <w:p w:rsidR="00F37DF5" w:rsidRPr="007B1BC6" w:rsidRDefault="00F37DF5" w:rsidP="00E62937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Шахматно-шашечный турнир</w:t>
            </w:r>
          </w:p>
          <w:p w:rsidR="00770F28" w:rsidRDefault="00F21BCF" w:rsidP="00E62937">
            <w:pPr>
              <w:pStyle w:val="a5"/>
              <w:numPr>
                <w:ilvl w:val="0"/>
                <w:numId w:val="14"/>
              </w:num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3C91">
              <w:rPr>
                <w:rFonts w:ascii="Times New Roman" w:hAnsi="Times New Roman" w:cs="Times New Roman"/>
                <w:b/>
              </w:rPr>
              <w:t xml:space="preserve">Посещение </w:t>
            </w:r>
            <w:r w:rsidR="000A3C91" w:rsidRPr="000A3C91">
              <w:rPr>
                <w:rFonts w:ascii="Times New Roman" w:hAnsi="Times New Roman" w:cs="Times New Roman"/>
                <w:b/>
              </w:rPr>
              <w:t xml:space="preserve">кинотеатра «Россия»  </w:t>
            </w:r>
          </w:p>
          <w:p w:rsidR="001D2D94" w:rsidRDefault="001D2D94" w:rsidP="00E62937">
            <w:pPr>
              <w:pStyle w:val="a5"/>
              <w:numPr>
                <w:ilvl w:val="0"/>
                <w:numId w:val="14"/>
              </w:num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«Мир танца»</w:t>
            </w:r>
          </w:p>
          <w:p w:rsidR="001B1E29" w:rsidRPr="000A3C91" w:rsidRDefault="001B1E29" w:rsidP="001B1E29">
            <w:pPr>
              <w:pStyle w:val="a5"/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7DF5" w:rsidRPr="007B1BC6" w:rsidRDefault="001B1E29" w:rsidP="00E62937">
            <w:pPr>
              <w:pStyle w:val="a5"/>
              <w:numPr>
                <w:ilvl w:val="0"/>
                <w:numId w:val="14"/>
              </w:num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Интнллектуальная игра «Грамотный потребитель»</w:t>
            </w:r>
          </w:p>
          <w:p w:rsidR="00915DF2" w:rsidRDefault="00EC07B8" w:rsidP="009726CD">
            <w:pPr>
              <w:pStyle w:val="a5"/>
              <w:numPr>
                <w:ilvl w:val="0"/>
                <w:numId w:val="14"/>
              </w:num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Игры на свежем воздухе «Мой веселый звонкий мяч»</w:t>
            </w:r>
          </w:p>
          <w:p w:rsidR="009726CD" w:rsidRDefault="009726CD" w:rsidP="009726CD">
            <w:pPr>
              <w:pStyle w:val="a5"/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6CD" w:rsidRPr="009726CD" w:rsidRDefault="009726CD" w:rsidP="009726CD">
            <w:pPr>
              <w:pStyle w:val="a5"/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1BCF" w:rsidRDefault="00F21BCF" w:rsidP="00E62937">
            <w:pPr>
              <w:pStyle w:val="a5"/>
              <w:numPr>
                <w:ilvl w:val="0"/>
                <w:numId w:val="14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Предвыборная агитация.</w:t>
            </w:r>
          </w:p>
          <w:p w:rsidR="009726CD" w:rsidRPr="007B1BC6" w:rsidRDefault="009726CD" w:rsidP="009726CD">
            <w:pPr>
              <w:pStyle w:val="a5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E62937">
            <w:pPr>
              <w:pStyle w:val="a5"/>
              <w:numPr>
                <w:ilvl w:val="0"/>
                <w:numId w:val="14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Минутка здоровья «Смех – лучшее лекарство»</w:t>
            </w:r>
          </w:p>
          <w:p w:rsidR="00DC7901" w:rsidRPr="007B1BC6" w:rsidRDefault="00DC7901" w:rsidP="00E62937">
            <w:pPr>
              <w:pStyle w:val="a5"/>
              <w:numPr>
                <w:ilvl w:val="0"/>
                <w:numId w:val="14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  <w:lang w:eastAsia="ar-SA"/>
              </w:rPr>
              <w:t>Полчаса  любимых занятий.</w:t>
            </w:r>
          </w:p>
          <w:p w:rsidR="00C45DFD" w:rsidRPr="007B1BC6" w:rsidRDefault="00C45DFD" w:rsidP="00C45DFD">
            <w:pPr>
              <w:pStyle w:val="a5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770F28" w:rsidRPr="007B1BC6" w:rsidRDefault="006767F2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</w:t>
            </w:r>
            <w:r w:rsidR="00770F28" w:rsidRPr="007B1BC6">
              <w:rPr>
                <w:rFonts w:ascii="Times New Roman" w:hAnsi="Times New Roman" w:cs="Times New Roman"/>
              </w:rPr>
              <w:t>0</w:t>
            </w:r>
          </w:p>
          <w:p w:rsidR="00770F28" w:rsidRPr="007B1BC6" w:rsidRDefault="00770F2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62937" w:rsidRPr="007B1BC6" w:rsidRDefault="009726CD" w:rsidP="00E6293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</w:t>
            </w:r>
            <w:r w:rsidR="00E62937" w:rsidRPr="007B1BC6">
              <w:rPr>
                <w:rFonts w:ascii="Times New Roman" w:hAnsi="Times New Roman" w:cs="Times New Roman"/>
              </w:rPr>
              <w:t>5</w:t>
            </w:r>
          </w:p>
          <w:p w:rsidR="00EC07B8" w:rsidRPr="007B1BC6" w:rsidRDefault="009726CD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9.30.-10.3</w:t>
            </w:r>
            <w:r w:rsidR="00F37DF5" w:rsidRPr="007B1BC6">
              <w:rPr>
                <w:rFonts w:ascii="Times New Roman" w:hAnsi="Times New Roman" w:cs="Times New Roman"/>
              </w:rPr>
              <w:t>0</w:t>
            </w:r>
          </w:p>
          <w:p w:rsidR="00F21BCF" w:rsidRPr="000A3C91" w:rsidRDefault="00F21BCF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C91">
              <w:rPr>
                <w:rFonts w:ascii="Times New Roman" w:hAnsi="Times New Roman" w:cs="Times New Roman"/>
                <w:b/>
              </w:rPr>
              <w:t>1</w:t>
            </w:r>
            <w:r w:rsidR="00F3092E" w:rsidRPr="000A3C91">
              <w:rPr>
                <w:rFonts w:ascii="Times New Roman" w:hAnsi="Times New Roman" w:cs="Times New Roman"/>
                <w:b/>
              </w:rPr>
              <w:t>1</w:t>
            </w:r>
            <w:r w:rsidRPr="000A3C91">
              <w:rPr>
                <w:rFonts w:ascii="Times New Roman" w:hAnsi="Times New Roman" w:cs="Times New Roman"/>
                <w:b/>
              </w:rPr>
              <w:t>.00-1</w:t>
            </w:r>
            <w:r w:rsidR="00F3092E" w:rsidRPr="000A3C91">
              <w:rPr>
                <w:rFonts w:ascii="Times New Roman" w:hAnsi="Times New Roman" w:cs="Times New Roman"/>
                <w:b/>
              </w:rPr>
              <w:t>2</w:t>
            </w:r>
            <w:r w:rsidRPr="000A3C91">
              <w:rPr>
                <w:rFonts w:ascii="Times New Roman" w:hAnsi="Times New Roman" w:cs="Times New Roman"/>
                <w:b/>
              </w:rPr>
              <w:t>.00</w:t>
            </w:r>
          </w:p>
          <w:p w:rsidR="00EC07B8" w:rsidRPr="001D2D94" w:rsidRDefault="00F37DF5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2D94">
              <w:rPr>
                <w:rFonts w:ascii="Times New Roman" w:hAnsi="Times New Roman" w:cs="Times New Roman"/>
                <w:b/>
              </w:rPr>
              <w:t>11.00-12.00</w:t>
            </w:r>
          </w:p>
          <w:p w:rsidR="001B1E29" w:rsidRDefault="009726CD" w:rsidP="009726C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EC07B8" w:rsidRPr="007B1BC6" w:rsidRDefault="001B1E29" w:rsidP="001B1E29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9726CD">
              <w:rPr>
                <w:rFonts w:ascii="Times New Roman" w:hAnsi="Times New Roman" w:cs="Times New Roman"/>
              </w:rPr>
              <w:t xml:space="preserve"> 12.00-13</w:t>
            </w:r>
            <w:r w:rsidR="00EC07B8" w:rsidRPr="007B1BC6">
              <w:rPr>
                <w:rFonts w:ascii="Times New Roman" w:hAnsi="Times New Roman" w:cs="Times New Roman"/>
              </w:rPr>
              <w:t>.</w:t>
            </w:r>
            <w:r w:rsidR="00F21BCF" w:rsidRPr="007B1BC6">
              <w:rPr>
                <w:rFonts w:ascii="Times New Roman" w:hAnsi="Times New Roman" w:cs="Times New Roman"/>
              </w:rPr>
              <w:t>0</w:t>
            </w:r>
            <w:r w:rsidR="00EC07B8" w:rsidRPr="007B1BC6">
              <w:rPr>
                <w:rFonts w:ascii="Times New Roman" w:hAnsi="Times New Roman" w:cs="Times New Roman"/>
              </w:rPr>
              <w:t>0</w:t>
            </w:r>
          </w:p>
          <w:p w:rsidR="00EC07B8" w:rsidRPr="007B1BC6" w:rsidRDefault="009726CD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</w:t>
            </w:r>
            <w:r w:rsidR="00F21BCF" w:rsidRPr="007B1BC6">
              <w:rPr>
                <w:rFonts w:ascii="Times New Roman" w:hAnsi="Times New Roman" w:cs="Times New Roman"/>
              </w:rPr>
              <w:t>0</w:t>
            </w:r>
          </w:p>
          <w:p w:rsidR="009726CD" w:rsidRDefault="009726CD" w:rsidP="009726C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9726CD" w:rsidRDefault="009726CD" w:rsidP="009726C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9726CD" w:rsidP="009726C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12.30-13.0</w:t>
            </w:r>
            <w:r w:rsidR="00F21BCF" w:rsidRPr="007B1BC6">
              <w:rPr>
                <w:rFonts w:ascii="Times New Roman" w:hAnsi="Times New Roman" w:cs="Times New Roman"/>
              </w:rPr>
              <w:t>0</w:t>
            </w:r>
          </w:p>
          <w:p w:rsidR="009726CD" w:rsidRDefault="009726CD" w:rsidP="00F21BCF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9726CD" w:rsidP="00F21BCF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</w:t>
            </w:r>
            <w:r w:rsidR="00F21BCF" w:rsidRPr="007B1BC6">
              <w:rPr>
                <w:rFonts w:ascii="Times New Roman" w:hAnsi="Times New Roman" w:cs="Times New Roman"/>
              </w:rPr>
              <w:t>.00</w:t>
            </w:r>
          </w:p>
          <w:p w:rsidR="00EC07B8" w:rsidRPr="007B1BC6" w:rsidRDefault="00C45DFD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9726C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EC07B8" w:rsidRPr="007B1BC6">
              <w:rPr>
                <w:rFonts w:ascii="Times New Roman" w:hAnsi="Times New Roman" w:cs="Times New Roman"/>
              </w:rPr>
              <w:t>»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70F28" w:rsidRPr="007B1BC6" w:rsidRDefault="009726CD" w:rsidP="00770F28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770F28" w:rsidRPr="007B1BC6">
              <w:rPr>
                <w:rFonts w:ascii="Times New Roman" w:hAnsi="Times New Roman" w:cs="Times New Roman"/>
              </w:rPr>
              <w:t>»</w:t>
            </w:r>
          </w:p>
          <w:p w:rsidR="00E62937" w:rsidRPr="007B1BC6" w:rsidRDefault="009726CD" w:rsidP="00E6293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E62937" w:rsidRPr="007B1BC6">
              <w:rPr>
                <w:rFonts w:ascii="Times New Roman" w:hAnsi="Times New Roman" w:cs="Times New Roman"/>
              </w:rPr>
              <w:t>»</w:t>
            </w:r>
          </w:p>
          <w:p w:rsidR="00F21BCF" w:rsidRPr="007B1BC6" w:rsidRDefault="001B1E29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</w:t>
            </w:r>
          </w:p>
          <w:p w:rsidR="001D2D94" w:rsidRPr="001D2D94" w:rsidRDefault="001D2D94" w:rsidP="001D2D94">
            <w:pPr>
              <w:tabs>
                <w:tab w:val="left" w:pos="5954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1D2D94">
              <w:rPr>
                <w:rFonts w:ascii="Times New Roman" w:eastAsia="Times New Roman" w:hAnsi="Times New Roman" w:cs="Times New Roman"/>
                <w:b/>
              </w:rPr>
              <w:t xml:space="preserve">МБУДО «Центр развития творчества» </w:t>
            </w:r>
          </w:p>
          <w:p w:rsidR="001B1E29" w:rsidRDefault="001B1E29" w:rsidP="001B1E29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«СОШ№16</w:t>
            </w:r>
            <w:r w:rsidRPr="007B1BC6">
              <w:rPr>
                <w:rFonts w:ascii="Times New Roman" w:hAnsi="Times New Roman" w:cs="Times New Roman"/>
              </w:rPr>
              <w:t>»</w:t>
            </w:r>
          </w:p>
          <w:p w:rsidR="009726CD" w:rsidRDefault="009726C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«СОШ№16</w:t>
            </w:r>
            <w:r w:rsidR="00EC07B8" w:rsidRPr="007B1BC6">
              <w:rPr>
                <w:rFonts w:ascii="Times New Roman" w:hAnsi="Times New Roman" w:cs="Times New Roman"/>
              </w:rPr>
              <w:t>»</w:t>
            </w:r>
          </w:p>
          <w:p w:rsidR="001B1E29" w:rsidRDefault="001B1E29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B1E29" w:rsidRPr="007B1BC6" w:rsidRDefault="001B1E29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21BCF" w:rsidRDefault="009726CD" w:rsidP="00F21BCF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«СОШ№16</w:t>
            </w:r>
            <w:r w:rsidR="00F21BCF" w:rsidRPr="007B1BC6">
              <w:rPr>
                <w:rFonts w:ascii="Times New Roman" w:hAnsi="Times New Roman" w:cs="Times New Roman"/>
              </w:rPr>
              <w:t>»</w:t>
            </w:r>
          </w:p>
          <w:p w:rsidR="001B1E29" w:rsidRDefault="001B1E29" w:rsidP="009726C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726CD" w:rsidRPr="007B1BC6" w:rsidRDefault="009726CD" w:rsidP="009726C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«СОШ№16</w:t>
            </w:r>
            <w:r w:rsidRPr="007B1BC6">
              <w:rPr>
                <w:rFonts w:ascii="Times New Roman" w:hAnsi="Times New Roman" w:cs="Times New Roman"/>
              </w:rPr>
              <w:t>»</w:t>
            </w:r>
          </w:p>
          <w:p w:rsidR="009726CD" w:rsidRPr="007B1BC6" w:rsidRDefault="001B1E29" w:rsidP="00F21BCF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«СОШ№16</w:t>
            </w:r>
            <w:r w:rsidRPr="007B1BC6">
              <w:rPr>
                <w:rFonts w:ascii="Times New Roman" w:hAnsi="Times New Roman" w:cs="Times New Roman"/>
              </w:rPr>
              <w:t>»</w:t>
            </w:r>
          </w:p>
          <w:p w:rsidR="00EC07B8" w:rsidRPr="007B1BC6" w:rsidRDefault="00EC07B8" w:rsidP="009726C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62937" w:rsidRPr="007B1BC6" w:rsidRDefault="00E62937" w:rsidP="00E6293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62937" w:rsidRPr="007B1BC6" w:rsidRDefault="00E62937" w:rsidP="00F37DF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62937" w:rsidRPr="007B1BC6" w:rsidRDefault="00E62937" w:rsidP="00E6293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Учитель физ.культуры</w:t>
            </w:r>
          </w:p>
          <w:p w:rsidR="00F37DF5" w:rsidRPr="007B1BC6" w:rsidRDefault="00F37DF5" w:rsidP="00F37DF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Учитель физ</w:t>
            </w:r>
            <w:r w:rsidR="00E62937" w:rsidRPr="007B1BC6">
              <w:rPr>
                <w:rFonts w:ascii="Times New Roman" w:hAnsi="Times New Roman" w:cs="Times New Roman"/>
              </w:rPr>
              <w:t>.</w:t>
            </w:r>
            <w:r w:rsidRPr="007B1BC6">
              <w:rPr>
                <w:rFonts w:ascii="Times New Roman" w:hAnsi="Times New Roman" w:cs="Times New Roman"/>
              </w:rPr>
              <w:t>культуры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Воспитатели, вожатые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21BCF" w:rsidRPr="007B1BC6" w:rsidRDefault="00F21BCF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Вожатые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Воспитатели, вожатые</w:t>
            </w:r>
          </w:p>
          <w:p w:rsidR="009726CD" w:rsidRDefault="009726C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Фельдшер, воспитатели</w:t>
            </w:r>
          </w:p>
          <w:p w:rsidR="00C45DFD" w:rsidRPr="007B1BC6" w:rsidRDefault="00C45DFD" w:rsidP="00C45DF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Вожатые</w:t>
            </w:r>
          </w:p>
          <w:p w:rsidR="00C45DFD" w:rsidRPr="007B1BC6" w:rsidRDefault="00C45DF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7B1BC6" w:rsidRPr="007B1BC6" w:rsidTr="00BB79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0A3C91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День русского языка 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62937" w:rsidRPr="007B1BC6" w:rsidRDefault="00E62937" w:rsidP="00E0465A">
            <w:pPr>
              <w:pStyle w:val="a5"/>
              <w:numPr>
                <w:ilvl w:val="0"/>
                <w:numId w:val="17"/>
              </w:numPr>
              <w:tabs>
                <w:tab w:val="left" w:pos="5475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Приём детей. Инструктаж по ТБ при</w:t>
            </w:r>
            <w:r w:rsidRPr="007B1BC6">
              <w:rPr>
                <w:rFonts w:ascii="Times New Roman" w:eastAsia="Calibri" w:hAnsi="Times New Roman" w:cs="Times New Roman"/>
              </w:rPr>
              <w:t xml:space="preserve"> проведении прогулок, экскурсий и перевозке детей автотранспортом</w:t>
            </w:r>
          </w:p>
          <w:p w:rsidR="00E62937" w:rsidRDefault="00E62937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Утренняя зарядка </w:t>
            </w:r>
          </w:p>
          <w:p w:rsidR="00E0465A" w:rsidRPr="00E0465A" w:rsidRDefault="00E0465A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Конкурс рисунков «Дружат дети на планете!»</w:t>
            </w:r>
          </w:p>
          <w:p w:rsidR="00020A23" w:rsidRDefault="00020A23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1D2D94">
              <w:rPr>
                <w:rFonts w:ascii="Times New Roman" w:hAnsi="Times New Roman" w:cs="Times New Roman"/>
                <w:b/>
              </w:rPr>
              <w:t xml:space="preserve">Мастер </w:t>
            </w:r>
            <w:r w:rsidR="001D2D94" w:rsidRPr="001D2D94">
              <w:rPr>
                <w:rFonts w:ascii="Times New Roman" w:hAnsi="Times New Roman" w:cs="Times New Roman"/>
                <w:b/>
              </w:rPr>
              <w:t>–</w:t>
            </w:r>
            <w:r w:rsidRPr="001D2D94">
              <w:rPr>
                <w:rFonts w:ascii="Times New Roman" w:hAnsi="Times New Roman" w:cs="Times New Roman"/>
                <w:b/>
              </w:rPr>
              <w:t xml:space="preserve"> класс</w:t>
            </w:r>
            <w:r w:rsidR="001D2D94" w:rsidRPr="001D2D94">
              <w:rPr>
                <w:rFonts w:ascii="Times New Roman" w:hAnsi="Times New Roman" w:cs="Times New Roman"/>
                <w:b/>
              </w:rPr>
              <w:t xml:space="preserve"> «Браслеты из трубочек»</w:t>
            </w:r>
          </w:p>
          <w:p w:rsidR="00E0465A" w:rsidRDefault="00E0465A" w:rsidP="00E0465A">
            <w:pPr>
              <w:pStyle w:val="a5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AF5D00" w:rsidRDefault="00AF5D00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6767F2">
              <w:rPr>
                <w:rFonts w:ascii="Times New Roman" w:hAnsi="Times New Roman" w:cs="Times New Roman"/>
                <w:b/>
              </w:rPr>
              <w:t>Посещение</w:t>
            </w:r>
            <w:r w:rsidR="006767F2" w:rsidRPr="006767F2">
              <w:rPr>
                <w:rFonts w:ascii="Times New Roman" w:hAnsi="Times New Roman" w:cs="Times New Roman"/>
                <w:b/>
              </w:rPr>
              <w:t xml:space="preserve">  СК</w:t>
            </w:r>
            <w:proofErr w:type="gramEnd"/>
            <w:r w:rsidR="006767F2" w:rsidRPr="006767F2">
              <w:rPr>
                <w:rFonts w:ascii="Times New Roman" w:hAnsi="Times New Roman" w:cs="Times New Roman"/>
                <w:b/>
              </w:rPr>
              <w:t xml:space="preserve"> «Кристалл»</w:t>
            </w:r>
          </w:p>
          <w:p w:rsidR="00E0465A" w:rsidRPr="006767F2" w:rsidRDefault="00E0465A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EC07B8" w:rsidRPr="00AA6D38" w:rsidRDefault="00AA6D38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AA6D38">
              <w:rPr>
                <w:rFonts w:ascii="Times New Roman" w:hAnsi="Times New Roman" w:cs="Times New Roman"/>
                <w:b/>
              </w:rPr>
              <w:t>Разговор о важном «Братство славянских народов»</w:t>
            </w:r>
          </w:p>
          <w:p w:rsidR="009D64B7" w:rsidRPr="007B1BC6" w:rsidRDefault="009D64B7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Конкурс среди отрядов «Лего БУМ»</w:t>
            </w:r>
          </w:p>
          <w:p w:rsidR="00EC07B8" w:rsidRPr="007B1BC6" w:rsidRDefault="00EC07B8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Подготовительная работа к проведению выборов президента лагеря и парламента. Предвыборная агитация.</w:t>
            </w:r>
          </w:p>
          <w:p w:rsidR="00EC07B8" w:rsidRPr="007B1BC6" w:rsidRDefault="00EC07B8" w:rsidP="00E0465A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Минутка здоровья «Нет-вредным привычкам!»</w:t>
            </w:r>
          </w:p>
          <w:p w:rsidR="00DC7901" w:rsidRPr="007B1BC6" w:rsidRDefault="00DC7901" w:rsidP="00E0465A">
            <w:pPr>
              <w:pStyle w:val="a5"/>
              <w:numPr>
                <w:ilvl w:val="0"/>
                <w:numId w:val="17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BC6">
              <w:rPr>
                <w:rFonts w:ascii="Times New Roman" w:hAnsi="Times New Roman" w:cs="Times New Roman"/>
                <w:lang w:eastAsia="ar-SA"/>
              </w:rPr>
              <w:t>Полчаса  любимых</w:t>
            </w:r>
            <w:proofErr w:type="gramEnd"/>
            <w:r w:rsidRPr="007B1BC6">
              <w:rPr>
                <w:rFonts w:ascii="Times New Roman" w:hAnsi="Times New Roman" w:cs="Times New Roman"/>
                <w:lang w:eastAsia="ar-SA"/>
              </w:rPr>
              <w:t xml:space="preserve"> занятий.</w:t>
            </w:r>
          </w:p>
          <w:p w:rsidR="00737F9F" w:rsidRPr="007B1BC6" w:rsidRDefault="00737F9F" w:rsidP="00737F9F">
            <w:pPr>
              <w:pStyle w:val="a5"/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62937" w:rsidRPr="007B1BC6" w:rsidRDefault="00E0465A" w:rsidP="00E6293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</w:t>
            </w:r>
            <w:r w:rsidR="00E62937" w:rsidRPr="007B1BC6">
              <w:rPr>
                <w:rFonts w:ascii="Times New Roman" w:hAnsi="Times New Roman" w:cs="Times New Roman"/>
              </w:rPr>
              <w:t>0</w:t>
            </w:r>
          </w:p>
          <w:p w:rsidR="00E62937" w:rsidRPr="007B1BC6" w:rsidRDefault="00E62937" w:rsidP="00E6293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62937" w:rsidRPr="007B1BC6" w:rsidRDefault="00E62937" w:rsidP="00E6293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62937" w:rsidRDefault="00E0465A" w:rsidP="00E6293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8.30 -8.4</w:t>
            </w:r>
            <w:r w:rsidR="00E62937" w:rsidRPr="007B1BC6">
              <w:rPr>
                <w:rFonts w:ascii="Times New Roman" w:hAnsi="Times New Roman" w:cs="Times New Roman"/>
              </w:rPr>
              <w:t>5</w:t>
            </w:r>
          </w:p>
          <w:p w:rsidR="00E0465A" w:rsidRPr="007B1BC6" w:rsidRDefault="00E0465A" w:rsidP="00E6293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8.45-9.30</w:t>
            </w:r>
          </w:p>
          <w:p w:rsidR="00EC07B8" w:rsidRDefault="00AF5D00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2D94">
              <w:rPr>
                <w:rFonts w:ascii="Times New Roman" w:hAnsi="Times New Roman" w:cs="Times New Roman"/>
                <w:b/>
              </w:rPr>
              <w:t>10.00-11.00</w:t>
            </w:r>
          </w:p>
          <w:p w:rsidR="00E0465A" w:rsidRPr="001D2D94" w:rsidRDefault="00E0465A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C07B8" w:rsidRDefault="006767F2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67F2">
              <w:rPr>
                <w:rFonts w:ascii="Times New Roman" w:hAnsi="Times New Roman" w:cs="Times New Roman"/>
                <w:b/>
              </w:rPr>
              <w:t>10.00-11.00</w:t>
            </w:r>
          </w:p>
          <w:p w:rsidR="00E0465A" w:rsidRPr="006767F2" w:rsidRDefault="00E0465A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C07B8" w:rsidRPr="007B1BC6" w:rsidRDefault="00C45DFD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11.00</w:t>
            </w:r>
            <w:r w:rsidR="00EC07B8" w:rsidRPr="007B1BC6">
              <w:rPr>
                <w:rFonts w:ascii="Times New Roman" w:hAnsi="Times New Roman" w:cs="Times New Roman"/>
              </w:rPr>
              <w:t>-12-00</w:t>
            </w:r>
          </w:p>
          <w:p w:rsidR="00EC07B8" w:rsidRPr="007B1BC6" w:rsidRDefault="00BD0F57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11.00-12.00</w:t>
            </w:r>
          </w:p>
          <w:p w:rsidR="009D64B7" w:rsidRPr="007B1BC6" w:rsidRDefault="009D64B7" w:rsidP="009D64B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12.00- 13.00</w:t>
            </w:r>
          </w:p>
          <w:p w:rsidR="00E0465A" w:rsidRDefault="00E0465A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0465A" w:rsidRDefault="00E0465A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0465A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C07B8" w:rsidRPr="007B1B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C07B8" w:rsidRPr="007B1BC6">
              <w:rPr>
                <w:rFonts w:ascii="Times New Roman" w:hAnsi="Times New Roman" w:cs="Times New Roman"/>
              </w:rPr>
              <w:t>0-1</w:t>
            </w:r>
            <w:r w:rsidR="009D64B7" w:rsidRPr="007B1BC6">
              <w:rPr>
                <w:rFonts w:ascii="Times New Roman" w:hAnsi="Times New Roman" w:cs="Times New Roman"/>
              </w:rPr>
              <w:t>3</w:t>
            </w:r>
            <w:r w:rsidR="00EC07B8" w:rsidRPr="007B1B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C07B8" w:rsidRPr="007B1BC6">
              <w:rPr>
                <w:rFonts w:ascii="Times New Roman" w:hAnsi="Times New Roman" w:cs="Times New Roman"/>
              </w:rPr>
              <w:t>0</w:t>
            </w:r>
          </w:p>
          <w:p w:rsidR="00EC07B8" w:rsidRPr="007B1BC6" w:rsidRDefault="009D64B7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0465A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  <w:r w:rsidR="00EC07B8" w:rsidRPr="007B1BC6">
              <w:rPr>
                <w:rFonts w:ascii="Times New Roman" w:hAnsi="Times New Roman" w:cs="Times New Roman"/>
              </w:rPr>
              <w:t>»</w:t>
            </w:r>
          </w:p>
          <w:p w:rsidR="00E62937" w:rsidRPr="007B1BC6" w:rsidRDefault="00E62937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62937" w:rsidRPr="007B1BC6" w:rsidRDefault="00E62937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F5D00" w:rsidRPr="007B1BC6" w:rsidRDefault="00E0465A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  <w:r w:rsidR="00AF5D00" w:rsidRPr="007B1BC6">
              <w:rPr>
                <w:rFonts w:ascii="Times New Roman" w:hAnsi="Times New Roman" w:cs="Times New Roman"/>
              </w:rPr>
              <w:t>»</w:t>
            </w:r>
          </w:p>
          <w:p w:rsidR="00E0465A" w:rsidRDefault="00E0465A" w:rsidP="001D2D94">
            <w:pPr>
              <w:tabs>
                <w:tab w:val="left" w:pos="5954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1D2D94" w:rsidRPr="001D2D94" w:rsidRDefault="001D2D94" w:rsidP="001D2D94">
            <w:pPr>
              <w:tabs>
                <w:tab w:val="left" w:pos="5954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1D2D94">
              <w:rPr>
                <w:rFonts w:ascii="Times New Roman" w:eastAsia="Times New Roman" w:hAnsi="Times New Roman" w:cs="Times New Roman"/>
                <w:b/>
              </w:rPr>
              <w:t xml:space="preserve">МБУДО «Центр развития творчества» </w:t>
            </w:r>
          </w:p>
          <w:p w:rsidR="00E62937" w:rsidRDefault="00E0465A" w:rsidP="00E6293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«Кристалл»</w:t>
            </w:r>
          </w:p>
          <w:p w:rsidR="00E0465A" w:rsidRPr="007B1BC6" w:rsidRDefault="00E0465A" w:rsidP="00E6293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A6D38" w:rsidRDefault="00E0465A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  <w:r w:rsidR="00AA6D38">
              <w:rPr>
                <w:rFonts w:ascii="Times New Roman" w:hAnsi="Times New Roman" w:cs="Times New Roman"/>
              </w:rPr>
              <w:t>»</w:t>
            </w:r>
          </w:p>
          <w:p w:rsidR="009D64B7" w:rsidRPr="007B1BC6" w:rsidRDefault="00E0465A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  <w:r w:rsidR="009D64B7" w:rsidRPr="007B1BC6">
              <w:rPr>
                <w:rFonts w:ascii="Times New Roman" w:hAnsi="Times New Roman" w:cs="Times New Roman"/>
              </w:rPr>
              <w:t>»</w:t>
            </w:r>
          </w:p>
          <w:p w:rsidR="00EC07B8" w:rsidRPr="007B1BC6" w:rsidRDefault="00E0465A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EC07B8" w:rsidRPr="007B1BC6">
              <w:rPr>
                <w:rFonts w:ascii="Times New Roman" w:hAnsi="Times New Roman" w:cs="Times New Roman"/>
              </w:rPr>
              <w:t>»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D64B7" w:rsidRPr="007B1BC6" w:rsidRDefault="00E0465A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9D64B7" w:rsidRPr="007B1BC6">
              <w:rPr>
                <w:rFonts w:ascii="Times New Roman" w:hAnsi="Times New Roman" w:cs="Times New Roman"/>
              </w:rPr>
              <w:t>»</w:t>
            </w:r>
          </w:p>
          <w:p w:rsidR="00EC07B8" w:rsidRPr="007B1BC6" w:rsidRDefault="00E0465A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EC07B8" w:rsidRPr="007B1BC6">
              <w:rPr>
                <w:rFonts w:ascii="Times New Roman" w:hAnsi="Times New Roman" w:cs="Times New Roman"/>
              </w:rPr>
              <w:t>»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62937" w:rsidRPr="007B1BC6" w:rsidRDefault="00E62937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62937" w:rsidRPr="007B1BC6" w:rsidRDefault="00E62937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62937" w:rsidRPr="007B1BC6" w:rsidRDefault="00E62937" w:rsidP="00E6293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Учитель физ.культуры</w:t>
            </w:r>
          </w:p>
          <w:p w:rsidR="00AF5D00" w:rsidRPr="007B1BC6" w:rsidRDefault="00AF5D00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F5D00" w:rsidRPr="007B1BC6" w:rsidRDefault="00AF5D00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13662B" w:rsidRDefault="0013662B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F5D00" w:rsidRPr="007B1BC6" w:rsidRDefault="00AF5D00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62937" w:rsidRPr="007B1BC6" w:rsidRDefault="00E62937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F5D00" w:rsidRPr="007B1BC6" w:rsidRDefault="00AF5D00" w:rsidP="00AF5D00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62937" w:rsidRPr="007B1BC6" w:rsidRDefault="00E62937" w:rsidP="00E6293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Вожатые</w:t>
            </w:r>
          </w:p>
          <w:p w:rsidR="009D64B7" w:rsidRPr="007B1BC6" w:rsidRDefault="009D64B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3662B" w:rsidRDefault="0013662B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Фельдшер, воспитатели</w:t>
            </w:r>
          </w:p>
          <w:p w:rsidR="009D64B7" w:rsidRPr="007B1BC6" w:rsidRDefault="009D64B7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</w:t>
            </w:r>
            <w:r w:rsidR="00C173BC" w:rsidRPr="007B1BC6">
              <w:rPr>
                <w:rFonts w:ascii="Times New Roman" w:hAnsi="Times New Roman" w:cs="Times New Roman"/>
              </w:rPr>
              <w:t>жатые</w:t>
            </w:r>
          </w:p>
          <w:p w:rsidR="009D64B7" w:rsidRPr="007B1BC6" w:rsidRDefault="009D64B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7B1BC6" w:rsidRPr="007B1BC6" w:rsidTr="00BB79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</w:rPr>
              <w:t>7.06.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  <w:b/>
                <w:i/>
                <w:u w:val="single"/>
              </w:rPr>
              <w:t xml:space="preserve">День </w:t>
            </w:r>
            <w:r w:rsidR="0028218F" w:rsidRPr="007B1BC6">
              <w:rPr>
                <w:rFonts w:ascii="Times New Roman" w:hAnsi="Times New Roman" w:cs="Times New Roman"/>
                <w:b/>
                <w:i/>
                <w:u w:val="single"/>
              </w:rPr>
              <w:t>друзей</w:t>
            </w:r>
          </w:p>
          <w:p w:rsidR="00EC07B8" w:rsidRPr="007B1BC6" w:rsidRDefault="00EC07B8" w:rsidP="00CC35C4">
            <w:pPr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D64B7" w:rsidRPr="007B1BC6" w:rsidRDefault="009D64B7" w:rsidP="00E0465A">
            <w:pPr>
              <w:pStyle w:val="a5"/>
              <w:numPr>
                <w:ilvl w:val="0"/>
                <w:numId w:val="18"/>
              </w:numPr>
              <w:tabs>
                <w:tab w:val="left" w:pos="5475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Приём детей. Инструктаж по ТБ при проведении массовых мероприятий</w:t>
            </w:r>
          </w:p>
          <w:p w:rsidR="009D64B7" w:rsidRDefault="009D64B7" w:rsidP="00E0465A">
            <w:pPr>
              <w:pStyle w:val="a5"/>
              <w:numPr>
                <w:ilvl w:val="0"/>
                <w:numId w:val="18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Утренняя зарядка </w:t>
            </w:r>
          </w:p>
          <w:p w:rsidR="00E0465A" w:rsidRDefault="00E0465A" w:rsidP="0013662B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284"/>
              <w:rPr>
                <w:rFonts w:ascii="Times New Roman" w:hAnsi="Times New Roman" w:cs="Times New Roman"/>
                <w:shd w:val="clear" w:color="auto" w:fill="FFFFFF"/>
              </w:rPr>
            </w:pPr>
            <w:r w:rsidRPr="007B1BC6">
              <w:rPr>
                <w:rFonts w:ascii="Times New Roman" w:hAnsi="Times New Roman" w:cs="Times New Roman"/>
              </w:rPr>
              <w:lastRenderedPageBreak/>
              <w:t xml:space="preserve">Мастер-класс </w:t>
            </w:r>
            <w:r w:rsidR="001B1E29">
              <w:rPr>
                <w:rFonts w:ascii="Times New Roman" w:hAnsi="Times New Roman" w:cs="Times New Roman"/>
              </w:rPr>
              <w:t>по изготовлению воздушных змеев, вертушек</w:t>
            </w:r>
            <w:r w:rsidRPr="007B1BC6">
              <w:rPr>
                <w:rFonts w:ascii="Times New Roman" w:hAnsi="Times New Roman" w:cs="Times New Roman"/>
              </w:rPr>
              <w:t>»</w:t>
            </w:r>
            <w:r w:rsidRPr="007B1B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C07B8" w:rsidRPr="0013662B" w:rsidRDefault="0013662B" w:rsidP="0013662B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284"/>
              <w:rPr>
                <w:rFonts w:ascii="Times New Roman" w:hAnsi="Times New Roman" w:cs="Times New Roman"/>
                <w:shd w:val="clear" w:color="auto" w:fill="FFFFFF"/>
              </w:rPr>
            </w:pPr>
            <w:r w:rsidRPr="0013662B">
              <w:rPr>
                <w:rFonts w:ascii="Times New Roman" w:hAnsi="Times New Roman" w:cs="Times New Roman"/>
              </w:rPr>
              <w:t>Посещение краеведческого музея.</w:t>
            </w:r>
          </w:p>
          <w:p w:rsidR="0013662B" w:rsidRPr="001B1E29" w:rsidRDefault="00E0465A" w:rsidP="001B1E29">
            <w:pPr>
              <w:pStyle w:val="a5"/>
              <w:numPr>
                <w:ilvl w:val="0"/>
                <w:numId w:val="18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Караоке «Песни из мультфильмов».</w:t>
            </w:r>
          </w:p>
          <w:p w:rsidR="00BC13C8" w:rsidRPr="007B1BC6" w:rsidRDefault="001B1E29" w:rsidP="00E0465A">
            <w:pPr>
              <w:pStyle w:val="a5"/>
              <w:numPr>
                <w:ilvl w:val="0"/>
                <w:numId w:val="18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«Бюджет»</w:t>
            </w:r>
          </w:p>
          <w:p w:rsidR="00C173BC" w:rsidRPr="007B1BC6" w:rsidRDefault="00C173BC" w:rsidP="00E0465A">
            <w:pPr>
              <w:pStyle w:val="a5"/>
              <w:numPr>
                <w:ilvl w:val="0"/>
                <w:numId w:val="18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Игры на свежем воздухе </w:t>
            </w:r>
          </w:p>
          <w:p w:rsidR="00EC07B8" w:rsidRPr="007B1BC6" w:rsidRDefault="00EC07B8" w:rsidP="00E0465A">
            <w:pPr>
              <w:pStyle w:val="a5"/>
              <w:numPr>
                <w:ilvl w:val="0"/>
                <w:numId w:val="18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Минутка здоровья «Учим правила личной гигиены»</w:t>
            </w:r>
          </w:p>
          <w:p w:rsidR="00DC7901" w:rsidRPr="007B1BC6" w:rsidRDefault="00DC7901" w:rsidP="00E0465A">
            <w:pPr>
              <w:pStyle w:val="a5"/>
              <w:numPr>
                <w:ilvl w:val="0"/>
                <w:numId w:val="18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BC6">
              <w:rPr>
                <w:rFonts w:ascii="Times New Roman" w:hAnsi="Times New Roman" w:cs="Times New Roman"/>
                <w:lang w:eastAsia="ar-SA"/>
              </w:rPr>
              <w:t>Полчаса  любимых</w:t>
            </w:r>
            <w:proofErr w:type="gramEnd"/>
            <w:r w:rsidRPr="007B1BC6">
              <w:rPr>
                <w:rFonts w:ascii="Times New Roman" w:hAnsi="Times New Roman" w:cs="Times New Roman"/>
                <w:lang w:eastAsia="ar-SA"/>
              </w:rPr>
              <w:t xml:space="preserve"> занятий.</w:t>
            </w:r>
          </w:p>
          <w:p w:rsidR="00BC13C8" w:rsidRPr="007B1BC6" w:rsidRDefault="00BC13C8" w:rsidP="00BC13C8">
            <w:pPr>
              <w:pStyle w:val="a5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D64B7" w:rsidRPr="007B1BC6" w:rsidRDefault="0013662B" w:rsidP="009D64B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</w:t>
            </w:r>
            <w:r w:rsidR="009D64B7" w:rsidRPr="007B1BC6">
              <w:rPr>
                <w:rFonts w:ascii="Times New Roman" w:hAnsi="Times New Roman" w:cs="Times New Roman"/>
              </w:rPr>
              <w:t>0</w:t>
            </w:r>
          </w:p>
          <w:p w:rsidR="009D64B7" w:rsidRPr="007B1BC6" w:rsidRDefault="009D64B7" w:rsidP="009D64B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9D64B7" w:rsidRPr="007B1BC6" w:rsidRDefault="0013662B" w:rsidP="009D64B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</w:t>
            </w:r>
            <w:r w:rsidR="009D64B7" w:rsidRPr="007B1BC6">
              <w:rPr>
                <w:rFonts w:ascii="Times New Roman" w:hAnsi="Times New Roman" w:cs="Times New Roman"/>
              </w:rPr>
              <w:t>5</w:t>
            </w:r>
          </w:p>
          <w:p w:rsidR="00EC07B8" w:rsidRPr="007B1BC6" w:rsidRDefault="0013662B" w:rsidP="0013662B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9</w:t>
            </w:r>
            <w:r w:rsidR="00EC07B8" w:rsidRPr="007B1BC6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-10</w:t>
            </w:r>
            <w:r w:rsidR="009D64B7" w:rsidRPr="007B1BC6">
              <w:rPr>
                <w:rFonts w:ascii="Times New Roman" w:hAnsi="Times New Roman" w:cs="Times New Roman"/>
              </w:rPr>
              <w:t>.00</w:t>
            </w:r>
          </w:p>
          <w:p w:rsidR="001B1E29" w:rsidRDefault="001B1E29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10.</w:t>
            </w:r>
            <w:r w:rsidR="009D64B7" w:rsidRPr="007B1BC6">
              <w:rPr>
                <w:rFonts w:ascii="Times New Roman" w:hAnsi="Times New Roman" w:cs="Times New Roman"/>
              </w:rPr>
              <w:t>3</w:t>
            </w:r>
            <w:r w:rsidRPr="007B1BC6">
              <w:rPr>
                <w:rFonts w:ascii="Times New Roman" w:hAnsi="Times New Roman" w:cs="Times New Roman"/>
              </w:rPr>
              <w:t>0-11.30</w:t>
            </w:r>
          </w:p>
          <w:p w:rsidR="00EC07B8" w:rsidRPr="007B1BC6" w:rsidRDefault="0013662B" w:rsidP="0013662B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10</w:t>
            </w:r>
            <w:r w:rsidR="00EC07B8" w:rsidRPr="007B1B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30-11</w:t>
            </w:r>
            <w:r w:rsidR="00EC07B8" w:rsidRPr="007B1B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C07B8" w:rsidRPr="007B1BC6">
              <w:rPr>
                <w:rFonts w:ascii="Times New Roman" w:hAnsi="Times New Roman" w:cs="Times New Roman"/>
              </w:rPr>
              <w:t>0</w:t>
            </w:r>
          </w:p>
          <w:p w:rsidR="00EC07B8" w:rsidRPr="007B1BC6" w:rsidRDefault="00F54807" w:rsidP="00F5480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9D64B7" w:rsidRPr="007B1BC6">
              <w:rPr>
                <w:rFonts w:ascii="Times New Roman" w:hAnsi="Times New Roman" w:cs="Times New Roman"/>
              </w:rPr>
              <w:t>11.00-12.00</w:t>
            </w:r>
          </w:p>
          <w:p w:rsidR="00C173BC" w:rsidRPr="007B1BC6" w:rsidRDefault="00F54807" w:rsidP="00F5480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12.00-13.0</w:t>
            </w:r>
            <w:r w:rsidR="00C173BC" w:rsidRPr="007B1BC6">
              <w:rPr>
                <w:rFonts w:ascii="Times New Roman" w:hAnsi="Times New Roman" w:cs="Times New Roman"/>
              </w:rPr>
              <w:t>0</w:t>
            </w:r>
          </w:p>
          <w:p w:rsidR="00C173BC" w:rsidRPr="007B1BC6" w:rsidRDefault="00F54807" w:rsidP="00F5480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13.00-13.3</w:t>
            </w:r>
            <w:r w:rsidR="00C173BC" w:rsidRPr="007B1BC6">
              <w:rPr>
                <w:rFonts w:ascii="Times New Roman" w:hAnsi="Times New Roman" w:cs="Times New Roman"/>
              </w:rPr>
              <w:t>0</w:t>
            </w:r>
          </w:p>
          <w:p w:rsidR="00EC07B8" w:rsidRPr="007B1BC6" w:rsidRDefault="00C173BC" w:rsidP="00C173BC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D64B7" w:rsidRPr="007B1BC6" w:rsidRDefault="0013662B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  <w:r w:rsidR="009D64B7" w:rsidRPr="007B1BC6">
              <w:rPr>
                <w:rFonts w:ascii="Times New Roman" w:hAnsi="Times New Roman" w:cs="Times New Roman"/>
              </w:rPr>
              <w:t>»</w:t>
            </w:r>
          </w:p>
          <w:p w:rsidR="009D64B7" w:rsidRPr="007B1BC6" w:rsidRDefault="009D64B7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D64B7" w:rsidRPr="007B1BC6" w:rsidRDefault="0013662B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  <w:r w:rsidR="009D64B7" w:rsidRPr="007B1BC6">
              <w:rPr>
                <w:rFonts w:ascii="Times New Roman" w:hAnsi="Times New Roman" w:cs="Times New Roman"/>
              </w:rPr>
              <w:t>»</w:t>
            </w:r>
          </w:p>
          <w:p w:rsidR="00EC07B8" w:rsidRPr="007B1BC6" w:rsidRDefault="0013662B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«СОШ№16</w:t>
            </w:r>
            <w:r w:rsidR="00EC07B8" w:rsidRPr="007B1BC6">
              <w:rPr>
                <w:rFonts w:ascii="Times New Roman" w:hAnsi="Times New Roman" w:cs="Times New Roman"/>
              </w:rPr>
              <w:t>»</w:t>
            </w:r>
          </w:p>
          <w:p w:rsidR="00F54807" w:rsidRDefault="00F54807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D64B7" w:rsidRPr="007B1BC6" w:rsidRDefault="0013662B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  <w:p w:rsidR="00F54807" w:rsidRDefault="0013662B" w:rsidP="00F5480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№16»</w:t>
            </w:r>
            <w:r w:rsidR="00F54807">
              <w:rPr>
                <w:rFonts w:ascii="Times New Roman" w:hAnsi="Times New Roman" w:cs="Times New Roman"/>
              </w:rPr>
              <w:t xml:space="preserve"> </w:t>
            </w:r>
          </w:p>
          <w:p w:rsidR="00F54807" w:rsidRPr="007B1BC6" w:rsidRDefault="00F54807" w:rsidP="00F5480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№16»</w:t>
            </w:r>
          </w:p>
          <w:p w:rsidR="009D64B7" w:rsidRPr="007B1BC6" w:rsidRDefault="00F54807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школьного двора</w:t>
            </w:r>
          </w:p>
          <w:p w:rsidR="00C173BC" w:rsidRPr="007B1BC6" w:rsidRDefault="00571B1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</w:p>
          <w:p w:rsidR="00C173BC" w:rsidRPr="007B1BC6" w:rsidRDefault="00571B1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C173BC" w:rsidRPr="007B1BC6">
              <w:rPr>
                <w:rFonts w:ascii="Times New Roman" w:hAnsi="Times New Roman" w:cs="Times New Roman"/>
              </w:rPr>
              <w:t>»</w:t>
            </w: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173BC" w:rsidRPr="007B1BC6" w:rsidRDefault="00C173BC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D64B7" w:rsidRPr="007B1BC6" w:rsidRDefault="009D64B7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9D64B7" w:rsidRPr="007B1BC6" w:rsidRDefault="009D64B7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D64B7" w:rsidRPr="007B1BC6" w:rsidRDefault="009D64B7" w:rsidP="009D64B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Учитель физ.культуры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9D64B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Воспитатели, в</w:t>
            </w:r>
            <w:r w:rsidR="00EC07B8" w:rsidRPr="007B1BC6">
              <w:rPr>
                <w:rFonts w:ascii="Times New Roman" w:hAnsi="Times New Roman" w:cs="Times New Roman"/>
              </w:rPr>
              <w:t>ожатые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9D64B7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F54807" w:rsidRPr="007B1BC6" w:rsidRDefault="00F54807" w:rsidP="00F5480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Фельдшер</w:t>
            </w: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Вожатые </w:t>
            </w:r>
          </w:p>
          <w:p w:rsidR="009D64B7" w:rsidRPr="007B1BC6" w:rsidRDefault="009D64B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C173BC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BC6" w:rsidRPr="007B1BC6" w:rsidTr="00BB79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</w:rPr>
              <w:lastRenderedPageBreak/>
              <w:t>8.06.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  <w:b/>
                <w:i/>
                <w:u w:val="single"/>
              </w:rPr>
              <w:t xml:space="preserve">День </w:t>
            </w:r>
            <w:r w:rsidR="00242DF1">
              <w:rPr>
                <w:rFonts w:ascii="Times New Roman" w:hAnsi="Times New Roman" w:cs="Times New Roman"/>
                <w:b/>
                <w:i/>
                <w:u w:val="single"/>
              </w:rPr>
              <w:t>цифры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173BC" w:rsidRPr="007B1BC6" w:rsidRDefault="00C173BC" w:rsidP="00C173BC">
            <w:pPr>
              <w:pStyle w:val="a5"/>
              <w:numPr>
                <w:ilvl w:val="0"/>
                <w:numId w:val="21"/>
              </w:numPr>
              <w:tabs>
                <w:tab w:val="left" w:pos="5475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Приём детей. Инструктаж по ТБ при проведении массовых мероприятий</w:t>
            </w:r>
          </w:p>
          <w:p w:rsidR="00C173BC" w:rsidRPr="007B1BC6" w:rsidRDefault="00C173BC" w:rsidP="00C173BC">
            <w:pPr>
              <w:pStyle w:val="a5"/>
              <w:numPr>
                <w:ilvl w:val="0"/>
                <w:numId w:val="21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Утренняя зарядка </w:t>
            </w:r>
          </w:p>
          <w:p w:rsidR="00BC13C8" w:rsidRDefault="00EC07B8" w:rsidP="00C173BC">
            <w:pPr>
              <w:pStyle w:val="a5"/>
              <w:numPr>
                <w:ilvl w:val="0"/>
                <w:numId w:val="21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Устный журнал: «</w:t>
            </w:r>
            <w:r w:rsidR="003028DA">
              <w:rPr>
                <w:rFonts w:ascii="Times New Roman" w:hAnsi="Times New Roman" w:cs="Times New Roman"/>
              </w:rPr>
              <w:t>Цифровой ликбез</w:t>
            </w:r>
            <w:r w:rsidRPr="007B1BC6">
              <w:rPr>
                <w:rFonts w:ascii="Times New Roman" w:hAnsi="Times New Roman" w:cs="Times New Roman"/>
              </w:rPr>
              <w:t>».</w:t>
            </w:r>
          </w:p>
          <w:p w:rsidR="003C75E2" w:rsidRPr="007B1BC6" w:rsidRDefault="003C75E2" w:rsidP="00C173BC">
            <w:pPr>
              <w:pStyle w:val="a5"/>
              <w:numPr>
                <w:ilvl w:val="0"/>
                <w:numId w:val="21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Выборы Президента лагеря </w:t>
            </w:r>
          </w:p>
          <w:p w:rsidR="003C75E2" w:rsidRPr="007B1BC6" w:rsidRDefault="003C75E2" w:rsidP="003C75E2">
            <w:pPr>
              <w:pStyle w:val="a5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BC13C8" w:rsidP="00C173BC">
            <w:pPr>
              <w:pStyle w:val="a5"/>
              <w:numPr>
                <w:ilvl w:val="0"/>
                <w:numId w:val="21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Посещение СК «Кристалл»</w:t>
            </w:r>
          </w:p>
          <w:p w:rsidR="00EE5CD6" w:rsidRPr="007B1BC6" w:rsidRDefault="00BC13C8" w:rsidP="003C75E2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Встреча с сотрудником полиции. </w:t>
            </w:r>
            <w:r w:rsidR="00EC07B8" w:rsidRPr="007B1BC6">
              <w:rPr>
                <w:rFonts w:ascii="Times New Roman" w:hAnsi="Times New Roman" w:cs="Times New Roman"/>
              </w:rPr>
              <w:t>«Безопасность на дорогах»</w:t>
            </w:r>
          </w:p>
          <w:p w:rsidR="00BC13C8" w:rsidRPr="007B1BC6" w:rsidRDefault="00417256" w:rsidP="00C173BC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Конкурс «Кто быстрей построит башню» (настольная игра «Дженга»)</w:t>
            </w:r>
          </w:p>
          <w:p w:rsidR="00BC13C8" w:rsidRPr="007B1BC6" w:rsidRDefault="00EC07B8" w:rsidP="00C173BC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Игры на свежем воздухе «Я скакалочку кручу»</w:t>
            </w:r>
          </w:p>
          <w:p w:rsidR="00EC07B8" w:rsidRPr="007B1BC6" w:rsidRDefault="00EC07B8" w:rsidP="00C173BC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Минутка здоровья «Друзья Мойдодыра»</w:t>
            </w:r>
          </w:p>
          <w:p w:rsidR="00DC7901" w:rsidRPr="007B1BC6" w:rsidRDefault="00DC7901" w:rsidP="00C173BC">
            <w:pPr>
              <w:pStyle w:val="a5"/>
              <w:numPr>
                <w:ilvl w:val="0"/>
                <w:numId w:val="21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  <w:lang w:eastAsia="ar-SA"/>
              </w:rPr>
              <w:t>Полчаса  любимых занятий.</w:t>
            </w:r>
          </w:p>
          <w:p w:rsidR="00EC07B8" w:rsidRPr="007B1BC6" w:rsidRDefault="00EC07B8" w:rsidP="00CC35C4">
            <w:pPr>
              <w:shd w:val="clear" w:color="auto" w:fill="FFFFFF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8.30-9.00</w:t>
            </w: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9.00-9.15</w:t>
            </w:r>
          </w:p>
          <w:p w:rsidR="00EC07B8" w:rsidRPr="007B1BC6" w:rsidRDefault="00C173BC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10.00</w:t>
            </w:r>
            <w:r w:rsidR="00EC07B8" w:rsidRPr="007B1BC6">
              <w:rPr>
                <w:rFonts w:ascii="Times New Roman" w:hAnsi="Times New Roman" w:cs="Times New Roman"/>
              </w:rPr>
              <w:t>-10.</w:t>
            </w:r>
            <w:r w:rsidRPr="007B1BC6">
              <w:rPr>
                <w:rFonts w:ascii="Times New Roman" w:hAnsi="Times New Roman" w:cs="Times New Roman"/>
              </w:rPr>
              <w:t>3</w:t>
            </w:r>
            <w:r w:rsidR="00EC07B8" w:rsidRPr="007B1BC6">
              <w:rPr>
                <w:rFonts w:ascii="Times New Roman" w:hAnsi="Times New Roman" w:cs="Times New Roman"/>
              </w:rPr>
              <w:t>0</w:t>
            </w:r>
          </w:p>
          <w:p w:rsidR="00171491" w:rsidRPr="007B1BC6" w:rsidRDefault="00171491" w:rsidP="00171491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</w:t>
            </w:r>
            <w:r w:rsidR="000667B7">
              <w:rPr>
                <w:rFonts w:ascii="Times New Roman" w:hAnsi="Times New Roman" w:cs="Times New Roman"/>
              </w:rPr>
              <w:t>0</w:t>
            </w:r>
            <w:r w:rsidRPr="007B1BC6">
              <w:rPr>
                <w:rFonts w:ascii="Times New Roman" w:hAnsi="Times New Roman" w:cs="Times New Roman"/>
              </w:rPr>
              <w:t>.</w:t>
            </w:r>
            <w:r w:rsidR="000667B7">
              <w:rPr>
                <w:rFonts w:ascii="Times New Roman" w:hAnsi="Times New Roman" w:cs="Times New Roman"/>
              </w:rPr>
              <w:t>3</w:t>
            </w:r>
            <w:r w:rsidRPr="007B1BC6">
              <w:rPr>
                <w:rFonts w:ascii="Times New Roman" w:hAnsi="Times New Roman" w:cs="Times New Roman"/>
              </w:rPr>
              <w:t>0-1</w:t>
            </w:r>
            <w:r w:rsidR="000667B7">
              <w:rPr>
                <w:rFonts w:ascii="Times New Roman" w:hAnsi="Times New Roman" w:cs="Times New Roman"/>
              </w:rPr>
              <w:t>1</w:t>
            </w:r>
            <w:r w:rsidRPr="007B1BC6">
              <w:rPr>
                <w:rFonts w:ascii="Times New Roman" w:hAnsi="Times New Roman" w:cs="Times New Roman"/>
              </w:rPr>
              <w:t>.00</w:t>
            </w:r>
          </w:p>
          <w:p w:rsidR="003C75E2" w:rsidRPr="007B1BC6" w:rsidRDefault="003C75E2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</w:t>
            </w:r>
            <w:r w:rsidR="00C173BC" w:rsidRPr="007B1BC6">
              <w:rPr>
                <w:rFonts w:ascii="Times New Roman" w:hAnsi="Times New Roman" w:cs="Times New Roman"/>
              </w:rPr>
              <w:t>1</w:t>
            </w:r>
            <w:r w:rsidRPr="007B1BC6">
              <w:rPr>
                <w:rFonts w:ascii="Times New Roman" w:hAnsi="Times New Roman" w:cs="Times New Roman"/>
              </w:rPr>
              <w:t>.00-12.00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12-</w:t>
            </w:r>
            <w:r w:rsidR="00C173BC" w:rsidRPr="007B1BC6">
              <w:rPr>
                <w:rFonts w:ascii="Times New Roman" w:hAnsi="Times New Roman" w:cs="Times New Roman"/>
              </w:rPr>
              <w:t>0</w:t>
            </w:r>
            <w:r w:rsidRPr="007B1BC6">
              <w:rPr>
                <w:rFonts w:ascii="Times New Roman" w:hAnsi="Times New Roman" w:cs="Times New Roman"/>
              </w:rPr>
              <w:t>0-1</w:t>
            </w:r>
            <w:r w:rsidR="003C75E2" w:rsidRPr="007B1BC6">
              <w:rPr>
                <w:rFonts w:ascii="Times New Roman" w:hAnsi="Times New Roman" w:cs="Times New Roman"/>
              </w:rPr>
              <w:t>2</w:t>
            </w:r>
            <w:r w:rsidRPr="007B1BC6">
              <w:rPr>
                <w:rFonts w:ascii="Times New Roman" w:hAnsi="Times New Roman" w:cs="Times New Roman"/>
              </w:rPr>
              <w:t>-</w:t>
            </w:r>
            <w:r w:rsidR="003C75E2" w:rsidRPr="007B1BC6">
              <w:rPr>
                <w:rFonts w:ascii="Times New Roman" w:hAnsi="Times New Roman" w:cs="Times New Roman"/>
              </w:rPr>
              <w:t>3</w:t>
            </w:r>
            <w:r w:rsidRPr="007B1BC6">
              <w:rPr>
                <w:rFonts w:ascii="Times New Roman" w:hAnsi="Times New Roman" w:cs="Times New Roman"/>
              </w:rPr>
              <w:t>0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3C75E2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12.30-13.00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</w:t>
            </w:r>
            <w:r w:rsidR="003C75E2" w:rsidRPr="007B1BC6">
              <w:rPr>
                <w:rFonts w:ascii="Times New Roman" w:hAnsi="Times New Roman" w:cs="Times New Roman"/>
              </w:rPr>
              <w:t>2</w:t>
            </w:r>
            <w:r w:rsidRPr="007B1BC6">
              <w:rPr>
                <w:rFonts w:ascii="Times New Roman" w:hAnsi="Times New Roman" w:cs="Times New Roman"/>
              </w:rPr>
              <w:t>.</w:t>
            </w:r>
            <w:r w:rsidR="003C75E2" w:rsidRPr="007B1BC6">
              <w:rPr>
                <w:rFonts w:ascii="Times New Roman" w:hAnsi="Times New Roman" w:cs="Times New Roman"/>
              </w:rPr>
              <w:t>3</w:t>
            </w:r>
            <w:r w:rsidRPr="007B1BC6">
              <w:rPr>
                <w:rFonts w:ascii="Times New Roman" w:hAnsi="Times New Roman" w:cs="Times New Roman"/>
              </w:rPr>
              <w:t>0-13.</w:t>
            </w:r>
            <w:r w:rsidR="003C75E2" w:rsidRPr="007B1BC6">
              <w:rPr>
                <w:rFonts w:ascii="Times New Roman" w:hAnsi="Times New Roman" w:cs="Times New Roman"/>
              </w:rPr>
              <w:t>00</w:t>
            </w:r>
          </w:p>
          <w:p w:rsidR="006C732D" w:rsidRPr="007B1BC6" w:rsidRDefault="006C732D" w:rsidP="006C732D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12.40-13.00</w:t>
            </w:r>
          </w:p>
          <w:p w:rsidR="00EC07B8" w:rsidRPr="007B1BC6" w:rsidRDefault="006C732D" w:rsidP="006C732D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СОШ №11»</w:t>
            </w: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СОШ №11»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«СОШ №11»</w:t>
            </w:r>
          </w:p>
          <w:p w:rsidR="003C75E2" w:rsidRPr="007B1BC6" w:rsidRDefault="003C75E2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«СОШ №11»</w:t>
            </w:r>
          </w:p>
          <w:p w:rsidR="003C75E2" w:rsidRPr="007B1BC6" w:rsidRDefault="003C75E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C173BC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СК «Кристалл»</w:t>
            </w: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«СОШ №11»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«СОШ №11»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Спортплощадка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«СОШ №11»</w:t>
            </w:r>
          </w:p>
          <w:p w:rsidR="003C75E2" w:rsidRPr="007B1BC6" w:rsidRDefault="003C75E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«СОШ №11»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Учитель физ.культуры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3C75E2" w:rsidRPr="007B1BC6" w:rsidRDefault="003C75E2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Начальник лагеря, воспитатели</w:t>
            </w:r>
          </w:p>
          <w:p w:rsidR="00C173BC" w:rsidRPr="007B1BC6" w:rsidRDefault="00C173BC" w:rsidP="00C173B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  <w:r w:rsidR="00C173BC" w:rsidRPr="007B1BC6">
              <w:rPr>
                <w:rFonts w:ascii="Times New Roman" w:hAnsi="Times New Roman" w:cs="Times New Roman"/>
              </w:rPr>
              <w:t xml:space="preserve">, </w:t>
            </w:r>
            <w:r w:rsidRPr="007B1BC6">
              <w:rPr>
                <w:rFonts w:ascii="Times New Roman" w:hAnsi="Times New Roman" w:cs="Times New Roman"/>
              </w:rPr>
              <w:t>вожатые</w:t>
            </w:r>
          </w:p>
          <w:p w:rsidR="003C75E2" w:rsidRPr="007B1BC6" w:rsidRDefault="003C75E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3C75E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</w:t>
            </w:r>
            <w:r w:rsidR="00EC07B8" w:rsidRPr="007B1BC6">
              <w:rPr>
                <w:rFonts w:ascii="Times New Roman" w:hAnsi="Times New Roman" w:cs="Times New Roman"/>
              </w:rPr>
              <w:t>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Фельдшер, воспитатели</w:t>
            </w:r>
          </w:p>
          <w:p w:rsidR="003C75E2" w:rsidRPr="007B1BC6" w:rsidRDefault="003C75E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Вожатые </w:t>
            </w:r>
          </w:p>
        </w:tc>
      </w:tr>
      <w:tr w:rsidR="007B1BC6" w:rsidRPr="007B1BC6" w:rsidTr="00BB79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</w:rPr>
              <w:t>9.06.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  <w:b/>
                <w:i/>
                <w:u w:val="single"/>
              </w:rPr>
              <w:t>День России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C75E2" w:rsidRPr="007B1BC6" w:rsidRDefault="003C75E2" w:rsidP="004C49E9">
            <w:pPr>
              <w:pStyle w:val="a5"/>
              <w:numPr>
                <w:ilvl w:val="0"/>
                <w:numId w:val="23"/>
              </w:numPr>
              <w:tabs>
                <w:tab w:val="left" w:pos="5475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Приём детей. Инструктаж по ТБ при проведении массовых мероприятий</w:t>
            </w:r>
          </w:p>
          <w:p w:rsidR="003C75E2" w:rsidRDefault="003C75E2" w:rsidP="004C49E9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Утренняя зарядка </w:t>
            </w:r>
          </w:p>
          <w:p w:rsidR="00571B1C" w:rsidRPr="00571B1C" w:rsidRDefault="00571B1C" w:rsidP="00571B1C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Конкурс чтецов «С чего начинается Родина?»</w:t>
            </w:r>
          </w:p>
          <w:p w:rsidR="000A3C91" w:rsidRDefault="000A3C91" w:rsidP="004C49E9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0A3C91">
              <w:rPr>
                <w:rFonts w:ascii="Times New Roman" w:hAnsi="Times New Roman" w:cs="Times New Roman"/>
                <w:b/>
              </w:rPr>
              <w:t>Посещение спектакля «Два жадных медвежонка»</w:t>
            </w:r>
          </w:p>
          <w:p w:rsidR="003C75E2" w:rsidRPr="001D2D94" w:rsidRDefault="00571B1C" w:rsidP="003C75E2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1D2D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D2D94" w:rsidRPr="001D2D94">
              <w:rPr>
                <w:rFonts w:ascii="Times New Roman" w:eastAsia="Times New Roman" w:hAnsi="Times New Roman" w:cs="Times New Roman"/>
                <w:b/>
              </w:rPr>
              <w:t>«Пионерский маршрут»</w:t>
            </w:r>
          </w:p>
          <w:p w:rsidR="00890236" w:rsidRDefault="000A3C91" w:rsidP="004C49E9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0A3C91">
              <w:rPr>
                <w:rFonts w:ascii="Times New Roman" w:hAnsi="Times New Roman" w:cs="Times New Roman"/>
                <w:b/>
              </w:rPr>
              <w:t xml:space="preserve">Деловая </w:t>
            </w:r>
            <w:proofErr w:type="gramStart"/>
            <w:r w:rsidRPr="000A3C91">
              <w:rPr>
                <w:rFonts w:ascii="Times New Roman" w:hAnsi="Times New Roman" w:cs="Times New Roman"/>
                <w:b/>
              </w:rPr>
              <w:t>игра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0A3C91">
              <w:rPr>
                <w:rFonts w:ascii="Times New Roman" w:hAnsi="Times New Roman" w:cs="Times New Roman"/>
                <w:b/>
              </w:rPr>
              <w:t xml:space="preserve"> посвященная</w:t>
            </w:r>
            <w:proofErr w:type="gramEnd"/>
            <w:r w:rsidRPr="000A3C91">
              <w:rPr>
                <w:rFonts w:ascii="Times New Roman" w:hAnsi="Times New Roman" w:cs="Times New Roman"/>
                <w:b/>
              </w:rPr>
              <w:t xml:space="preserve"> памятной дате – 350 лет со дня рождения Петра </w:t>
            </w:r>
            <w:r w:rsidRPr="000A3C91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F40B7" w:rsidRPr="00571B1C" w:rsidRDefault="00EE5CD6" w:rsidP="00571B1C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571B1C">
              <w:rPr>
                <w:rFonts w:ascii="Times New Roman" w:hAnsi="Times New Roman" w:cs="Times New Roman"/>
              </w:rPr>
              <w:t xml:space="preserve">Посещение </w:t>
            </w:r>
            <w:r w:rsidR="002F40B7" w:rsidRPr="00571B1C">
              <w:rPr>
                <w:rFonts w:ascii="Times New Roman" w:hAnsi="Times New Roman" w:cs="Times New Roman"/>
              </w:rPr>
              <w:t xml:space="preserve">библиотеки, </w:t>
            </w:r>
            <w:r w:rsidR="002F40B7" w:rsidRPr="00571B1C">
              <w:rPr>
                <w:rFonts w:ascii="Times New Roman" w:eastAsia="Times New Roman" w:hAnsi="Times New Roman" w:cs="Times New Roman"/>
              </w:rPr>
              <w:t>познавательно-конкурсная программа «Обувь не мудреная, но зато народная».</w:t>
            </w:r>
          </w:p>
          <w:p w:rsidR="004C49E9" w:rsidRPr="00571B1C" w:rsidRDefault="002F40B7" w:rsidP="00571B1C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6D38" w:rsidRPr="00571B1C">
              <w:rPr>
                <w:rFonts w:ascii="Times New Roman" w:hAnsi="Times New Roman" w:cs="Times New Roman"/>
                <w:b/>
              </w:rPr>
              <w:t>Разговор о важном «Герои нашего времени»</w:t>
            </w:r>
          </w:p>
          <w:p w:rsidR="00EC07B8" w:rsidRPr="007B1BC6" w:rsidRDefault="00EC07B8" w:rsidP="004C49E9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Минутка здоровья </w:t>
            </w:r>
            <w:r w:rsidR="002724CB" w:rsidRPr="007B1BC6">
              <w:rPr>
                <w:rFonts w:ascii="Times New Roman" w:hAnsi="Times New Roman" w:cs="Times New Roman"/>
              </w:rPr>
              <w:t>«Путешествие в страну витаминов</w:t>
            </w:r>
            <w:r w:rsidRPr="007B1BC6">
              <w:rPr>
                <w:rFonts w:ascii="Times New Roman" w:hAnsi="Times New Roman" w:cs="Times New Roman"/>
              </w:rPr>
              <w:t>»</w:t>
            </w:r>
          </w:p>
          <w:p w:rsidR="00DC7901" w:rsidRPr="007B1BC6" w:rsidRDefault="00DC7901" w:rsidP="004C49E9">
            <w:pPr>
              <w:pStyle w:val="a5"/>
              <w:numPr>
                <w:ilvl w:val="0"/>
                <w:numId w:val="23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  <w:lang w:eastAsia="ar-SA"/>
              </w:rPr>
              <w:t>Полчаса  любимых занятий.</w:t>
            </w:r>
          </w:p>
          <w:p w:rsidR="00890236" w:rsidRPr="007B1BC6" w:rsidRDefault="00890236" w:rsidP="00890236">
            <w:pPr>
              <w:pStyle w:val="a5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C75E2" w:rsidRPr="007B1BC6" w:rsidRDefault="00571B1C" w:rsidP="003C75E2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3C75E2" w:rsidRPr="007B1BC6">
              <w:rPr>
                <w:rFonts w:ascii="Times New Roman" w:hAnsi="Times New Roman" w:cs="Times New Roman"/>
              </w:rPr>
              <w:t>0-9.00</w:t>
            </w:r>
          </w:p>
          <w:p w:rsidR="003C75E2" w:rsidRPr="007B1BC6" w:rsidRDefault="003C75E2" w:rsidP="003C75E2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C75E2" w:rsidRDefault="00571B1C" w:rsidP="003C75E2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</w:t>
            </w:r>
            <w:r w:rsidR="003C75E2" w:rsidRPr="007B1BC6">
              <w:rPr>
                <w:rFonts w:ascii="Times New Roman" w:hAnsi="Times New Roman" w:cs="Times New Roman"/>
              </w:rPr>
              <w:t>5</w:t>
            </w:r>
          </w:p>
          <w:p w:rsidR="00571B1C" w:rsidRPr="007B1BC6" w:rsidRDefault="00571B1C" w:rsidP="003C75E2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Default="00EC07B8" w:rsidP="003C75E2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C91">
              <w:rPr>
                <w:rFonts w:ascii="Times New Roman" w:hAnsi="Times New Roman" w:cs="Times New Roman"/>
                <w:b/>
              </w:rPr>
              <w:t>10-00</w:t>
            </w:r>
            <w:r w:rsidR="003C75E2" w:rsidRPr="000A3C91">
              <w:rPr>
                <w:rFonts w:ascii="Times New Roman" w:hAnsi="Times New Roman" w:cs="Times New Roman"/>
                <w:b/>
              </w:rPr>
              <w:t>-11.00</w:t>
            </w:r>
          </w:p>
          <w:p w:rsidR="000A3C91" w:rsidRPr="000A3C91" w:rsidRDefault="000A3C91" w:rsidP="003C75E2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</w:t>
            </w:r>
            <w:r w:rsidR="00571B1C">
              <w:rPr>
                <w:rFonts w:ascii="Times New Roman" w:hAnsi="Times New Roman" w:cs="Times New Roman"/>
                <w:b/>
              </w:rPr>
              <w:t>-11.30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07B8" w:rsidRPr="007B1BC6" w:rsidRDefault="001D2D94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571B1C">
              <w:rPr>
                <w:rFonts w:ascii="Times New Roman" w:hAnsi="Times New Roman" w:cs="Times New Roman"/>
              </w:rPr>
              <w:t>-12.00</w:t>
            </w:r>
          </w:p>
          <w:p w:rsidR="00571B1C" w:rsidRDefault="00571B1C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</w:t>
            </w:r>
            <w:r w:rsidR="003C75E2" w:rsidRPr="007B1BC6">
              <w:rPr>
                <w:rFonts w:ascii="Times New Roman" w:hAnsi="Times New Roman" w:cs="Times New Roman"/>
              </w:rPr>
              <w:t>1</w:t>
            </w:r>
            <w:r w:rsidRPr="007B1BC6">
              <w:rPr>
                <w:rFonts w:ascii="Times New Roman" w:hAnsi="Times New Roman" w:cs="Times New Roman"/>
              </w:rPr>
              <w:t>.00-1</w:t>
            </w:r>
            <w:r w:rsidR="003C75E2" w:rsidRPr="007B1BC6">
              <w:rPr>
                <w:rFonts w:ascii="Times New Roman" w:hAnsi="Times New Roman" w:cs="Times New Roman"/>
              </w:rPr>
              <w:t>2.00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571B1C" w:rsidP="00571B1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C07B8" w:rsidRPr="007B1BC6">
              <w:rPr>
                <w:rFonts w:ascii="Times New Roman" w:hAnsi="Times New Roman" w:cs="Times New Roman"/>
              </w:rPr>
              <w:t>1</w:t>
            </w:r>
            <w:r w:rsidR="003C75E2" w:rsidRPr="007B1BC6">
              <w:rPr>
                <w:rFonts w:ascii="Times New Roman" w:hAnsi="Times New Roman" w:cs="Times New Roman"/>
              </w:rPr>
              <w:t>1</w:t>
            </w:r>
            <w:r w:rsidR="00EC07B8" w:rsidRPr="007B1BC6">
              <w:rPr>
                <w:rFonts w:ascii="Times New Roman" w:hAnsi="Times New Roman" w:cs="Times New Roman"/>
              </w:rPr>
              <w:t>.</w:t>
            </w:r>
            <w:r w:rsidR="003C75E2" w:rsidRPr="007B1BC6">
              <w:rPr>
                <w:rFonts w:ascii="Times New Roman" w:hAnsi="Times New Roman" w:cs="Times New Roman"/>
              </w:rPr>
              <w:t>00</w:t>
            </w:r>
            <w:r w:rsidR="00EC07B8" w:rsidRPr="007B1BC6">
              <w:rPr>
                <w:rFonts w:ascii="Times New Roman" w:hAnsi="Times New Roman" w:cs="Times New Roman"/>
              </w:rPr>
              <w:t>-12.</w:t>
            </w:r>
            <w:r w:rsidR="003C75E2" w:rsidRPr="007B1BC6">
              <w:rPr>
                <w:rFonts w:ascii="Times New Roman" w:hAnsi="Times New Roman" w:cs="Times New Roman"/>
              </w:rPr>
              <w:t>0</w:t>
            </w:r>
            <w:r w:rsidR="00EC07B8" w:rsidRPr="007B1BC6">
              <w:rPr>
                <w:rFonts w:ascii="Times New Roman" w:hAnsi="Times New Roman" w:cs="Times New Roman"/>
              </w:rPr>
              <w:t>0</w:t>
            </w:r>
          </w:p>
          <w:p w:rsidR="00571B1C" w:rsidRPr="007B1BC6" w:rsidRDefault="00571B1C" w:rsidP="00571B1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7B1BC6">
              <w:rPr>
                <w:rFonts w:ascii="Times New Roman" w:hAnsi="Times New Roman" w:cs="Times New Roman"/>
              </w:rPr>
              <w:t>12.40-13.00</w:t>
            </w:r>
          </w:p>
          <w:p w:rsidR="00EC07B8" w:rsidRPr="007B1BC6" w:rsidRDefault="00571B1C" w:rsidP="00571B1C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6C732D" w:rsidRPr="007B1BC6">
              <w:rPr>
                <w:rFonts w:ascii="Times New Roman" w:hAnsi="Times New Roman" w:cs="Times New Roman"/>
              </w:rPr>
              <w:t>14.00-14.30</w:t>
            </w:r>
          </w:p>
          <w:p w:rsidR="00EC07B8" w:rsidRPr="007B1BC6" w:rsidRDefault="00EC07B8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C75E2" w:rsidRPr="007B1BC6" w:rsidRDefault="00571B1C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  <w:r w:rsidR="003C75E2" w:rsidRPr="007B1BC6">
              <w:rPr>
                <w:rFonts w:ascii="Times New Roman" w:hAnsi="Times New Roman" w:cs="Times New Roman"/>
              </w:rPr>
              <w:t>»</w:t>
            </w:r>
          </w:p>
          <w:p w:rsidR="003C75E2" w:rsidRPr="007B1BC6" w:rsidRDefault="003C75E2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C75E2" w:rsidRPr="007B1BC6" w:rsidRDefault="00571B1C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  <w:r w:rsidR="003C75E2" w:rsidRPr="007B1BC6">
              <w:rPr>
                <w:rFonts w:ascii="Times New Roman" w:hAnsi="Times New Roman" w:cs="Times New Roman"/>
              </w:rPr>
              <w:t>»</w:t>
            </w:r>
          </w:p>
          <w:p w:rsidR="00571B1C" w:rsidRPr="00571B1C" w:rsidRDefault="00571B1C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№16»</w:t>
            </w:r>
          </w:p>
          <w:p w:rsidR="00EC07B8" w:rsidRPr="000A3C91" w:rsidRDefault="000A3C91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0A3C91">
              <w:rPr>
                <w:rFonts w:ascii="Times New Roman" w:hAnsi="Times New Roman" w:cs="Times New Roman"/>
                <w:b/>
              </w:rPr>
              <w:t>ДК «Форум»</w:t>
            </w:r>
          </w:p>
          <w:p w:rsidR="00EC07B8" w:rsidRPr="007B1BC6" w:rsidRDefault="000F34E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№16»</w:t>
            </w:r>
          </w:p>
          <w:p w:rsidR="004C49E9" w:rsidRDefault="000F34E7" w:rsidP="004C49E9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4C49E9" w:rsidRPr="007B1BC6">
              <w:rPr>
                <w:rFonts w:ascii="Times New Roman" w:hAnsi="Times New Roman" w:cs="Times New Roman"/>
              </w:rPr>
              <w:t>»</w:t>
            </w:r>
          </w:p>
          <w:p w:rsidR="000F34E7" w:rsidRPr="007B1BC6" w:rsidRDefault="000F34E7" w:rsidP="004C49E9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C732D" w:rsidRDefault="000F34E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0F34E7" w:rsidRPr="007B1BC6" w:rsidRDefault="000F34E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C732D" w:rsidRPr="007B1BC6" w:rsidRDefault="006C732D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МБОУ СО</w:t>
            </w:r>
            <w:r w:rsidR="000F34E7">
              <w:rPr>
                <w:rFonts w:ascii="Times New Roman" w:hAnsi="Times New Roman" w:cs="Times New Roman"/>
              </w:rPr>
              <w:t>Ш № 16</w:t>
            </w:r>
          </w:p>
          <w:p w:rsidR="006C732D" w:rsidRPr="007B1BC6" w:rsidRDefault="000F34E7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16</w:t>
            </w:r>
          </w:p>
          <w:p w:rsidR="000F34E7" w:rsidRPr="007B1BC6" w:rsidRDefault="000F34E7" w:rsidP="000F34E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16</w:t>
            </w:r>
          </w:p>
          <w:p w:rsidR="006C732D" w:rsidRPr="007B1BC6" w:rsidRDefault="006C732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C75E2" w:rsidRPr="007B1BC6" w:rsidRDefault="003C75E2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3C75E2" w:rsidRPr="007B1BC6" w:rsidRDefault="003C75E2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3C75E2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Учитель физ.культуры </w:t>
            </w:r>
            <w:r w:rsidR="00EC07B8"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3C75E2" w:rsidRPr="007B1BC6" w:rsidRDefault="003C75E2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Воспитатели, в</w:t>
            </w:r>
            <w:r w:rsidR="000F34E7">
              <w:rPr>
                <w:rFonts w:ascii="Times New Roman" w:hAnsi="Times New Roman" w:cs="Times New Roman"/>
              </w:rPr>
              <w:t>ожатые</w:t>
            </w:r>
          </w:p>
          <w:p w:rsidR="00EC07B8" w:rsidRPr="007B1BC6" w:rsidRDefault="000F34E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3C75E2" w:rsidRPr="007B1BC6" w:rsidRDefault="003C75E2" w:rsidP="003C75E2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Воспитатели, вожатые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49E9" w:rsidRPr="007B1BC6" w:rsidRDefault="004C49E9" w:rsidP="004C49E9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Воспитатели, вожатые</w:t>
            </w:r>
          </w:p>
          <w:p w:rsidR="000F34E7" w:rsidRDefault="000F34E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F34E7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Фельдшер,</w:t>
            </w:r>
          </w:p>
          <w:p w:rsidR="00EC07B8" w:rsidRPr="007B1BC6" w:rsidRDefault="000F34E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EC07B8" w:rsidRPr="007B1BC6">
              <w:rPr>
                <w:rFonts w:ascii="Times New Roman" w:hAnsi="Times New Roman" w:cs="Times New Roman"/>
              </w:rPr>
              <w:t>оспитатели</w:t>
            </w:r>
          </w:p>
          <w:p w:rsidR="00EC07B8" w:rsidRDefault="006C732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Вожатые </w:t>
            </w:r>
          </w:p>
          <w:p w:rsidR="000F34E7" w:rsidRPr="007B1BC6" w:rsidRDefault="000F34E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7B1BC6" w:rsidRPr="007B1BC6" w:rsidTr="00BB791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616E4F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C07B8" w:rsidRPr="007B1BC6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  <w:b/>
                <w:i/>
                <w:u w:val="single"/>
              </w:rPr>
              <w:t xml:space="preserve">День </w:t>
            </w:r>
            <w:r w:rsidR="000A3C91">
              <w:rPr>
                <w:rFonts w:ascii="Times New Roman" w:hAnsi="Times New Roman" w:cs="Times New Roman"/>
                <w:b/>
                <w:i/>
                <w:u w:val="single"/>
              </w:rPr>
              <w:t>безопасности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C732D" w:rsidRPr="007B1BC6" w:rsidRDefault="006C732D" w:rsidP="000A3C91">
            <w:pPr>
              <w:pStyle w:val="a5"/>
              <w:numPr>
                <w:ilvl w:val="0"/>
                <w:numId w:val="25"/>
              </w:numPr>
              <w:tabs>
                <w:tab w:val="left" w:pos="5475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Приём детей. Инструктаж по ТБ при проведении массовых мероприятий</w:t>
            </w:r>
          </w:p>
          <w:p w:rsidR="006C732D" w:rsidRDefault="006C732D" w:rsidP="000A3C91">
            <w:pPr>
              <w:pStyle w:val="a5"/>
              <w:numPr>
                <w:ilvl w:val="0"/>
                <w:numId w:val="25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Утренняя зарядка </w:t>
            </w:r>
          </w:p>
          <w:p w:rsidR="000F34E7" w:rsidRPr="000F34E7" w:rsidRDefault="000F34E7" w:rsidP="000F34E7">
            <w:pPr>
              <w:pStyle w:val="a5"/>
              <w:numPr>
                <w:ilvl w:val="0"/>
                <w:numId w:val="25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Викторина «По страницам любимых книг»</w:t>
            </w:r>
          </w:p>
          <w:p w:rsidR="00616E4F" w:rsidRPr="00616E4F" w:rsidRDefault="00616E4F" w:rsidP="000A3C91">
            <w:pPr>
              <w:pStyle w:val="a5"/>
              <w:numPr>
                <w:ilvl w:val="0"/>
                <w:numId w:val="25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616E4F">
              <w:rPr>
                <w:rFonts w:ascii="Times New Roman" w:hAnsi="Times New Roman" w:cs="Times New Roman"/>
                <w:b/>
                <w:sz w:val="26"/>
                <w:szCs w:val="26"/>
              </w:rPr>
              <w:t>«Здоровая молодежь-сильная Россия!»</w:t>
            </w:r>
          </w:p>
          <w:p w:rsidR="000A3C91" w:rsidRPr="00AA6D38" w:rsidRDefault="000A3C91" w:rsidP="00AA6D38">
            <w:pPr>
              <w:pStyle w:val="a5"/>
              <w:numPr>
                <w:ilvl w:val="0"/>
                <w:numId w:val="25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Посещение кинотеатра «России»</w:t>
            </w:r>
          </w:p>
          <w:p w:rsidR="002724CB" w:rsidRPr="007B1BC6" w:rsidRDefault="001B1E29" w:rsidP="000A3C91">
            <w:pPr>
              <w:pStyle w:val="a5"/>
              <w:numPr>
                <w:ilvl w:val="0"/>
                <w:numId w:val="25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Тренинговое задание «Мир успешных</w:t>
            </w:r>
            <w:r w:rsidR="000F34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людей»</w:t>
            </w:r>
          </w:p>
          <w:p w:rsidR="002724CB" w:rsidRPr="007B1BC6" w:rsidRDefault="00EC07B8" w:rsidP="000A3C91">
            <w:pPr>
              <w:pStyle w:val="a5"/>
              <w:numPr>
                <w:ilvl w:val="0"/>
                <w:numId w:val="25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Спортивная эстафета </w:t>
            </w:r>
            <w:r w:rsidR="002724CB" w:rsidRPr="007B1BC6">
              <w:rPr>
                <w:rFonts w:ascii="Times New Roman" w:hAnsi="Times New Roman" w:cs="Times New Roman"/>
              </w:rPr>
              <w:t>«В лучах светофора»</w:t>
            </w:r>
          </w:p>
          <w:p w:rsidR="00EC07B8" w:rsidRPr="007B1BC6" w:rsidRDefault="00EC07B8" w:rsidP="000A3C91">
            <w:pPr>
              <w:pStyle w:val="a5"/>
              <w:numPr>
                <w:ilvl w:val="0"/>
                <w:numId w:val="25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Минутка здоровья «Мой рост и мой вес»</w:t>
            </w:r>
          </w:p>
          <w:p w:rsidR="00DC7901" w:rsidRPr="007B1BC6" w:rsidRDefault="00DC7901" w:rsidP="000A3C91">
            <w:pPr>
              <w:pStyle w:val="a5"/>
              <w:numPr>
                <w:ilvl w:val="0"/>
                <w:numId w:val="25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BC6">
              <w:rPr>
                <w:rFonts w:ascii="Times New Roman" w:hAnsi="Times New Roman" w:cs="Times New Roman"/>
                <w:lang w:eastAsia="ar-SA"/>
              </w:rPr>
              <w:t>Полчаса  любимых</w:t>
            </w:r>
            <w:proofErr w:type="gramEnd"/>
            <w:r w:rsidRPr="007B1BC6">
              <w:rPr>
                <w:rFonts w:ascii="Times New Roman" w:hAnsi="Times New Roman" w:cs="Times New Roman"/>
                <w:lang w:eastAsia="ar-SA"/>
              </w:rPr>
              <w:t xml:space="preserve"> занятий.</w:t>
            </w:r>
          </w:p>
          <w:p w:rsidR="0016696B" w:rsidRPr="007B1BC6" w:rsidRDefault="0016696B" w:rsidP="00DC7901">
            <w:pPr>
              <w:pStyle w:val="a5"/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C732D" w:rsidRPr="007B1BC6" w:rsidRDefault="000F34E7" w:rsidP="006C732D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6C732D" w:rsidRPr="007B1BC6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8.3</w:t>
            </w:r>
            <w:r w:rsidR="006C732D" w:rsidRPr="007B1BC6">
              <w:rPr>
                <w:rFonts w:ascii="Times New Roman" w:hAnsi="Times New Roman" w:cs="Times New Roman"/>
              </w:rPr>
              <w:t>0</w:t>
            </w:r>
          </w:p>
          <w:p w:rsidR="006C732D" w:rsidRPr="007B1BC6" w:rsidRDefault="006C732D" w:rsidP="006C732D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C732D" w:rsidRDefault="000F34E7" w:rsidP="006C732D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</w:t>
            </w:r>
            <w:r w:rsidR="006C732D" w:rsidRPr="007B1BC6">
              <w:rPr>
                <w:rFonts w:ascii="Times New Roman" w:hAnsi="Times New Roman" w:cs="Times New Roman"/>
              </w:rPr>
              <w:t>5</w:t>
            </w:r>
          </w:p>
          <w:p w:rsidR="000F34E7" w:rsidRDefault="000F34E7" w:rsidP="006C732D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9.00-10.00</w:t>
            </w:r>
          </w:p>
          <w:p w:rsidR="00EC07B8" w:rsidRPr="007B1BC6" w:rsidRDefault="000F34E7" w:rsidP="000F34E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6C732D" w:rsidRPr="007B1BC6">
              <w:rPr>
                <w:rFonts w:ascii="Times New Roman" w:hAnsi="Times New Roman" w:cs="Times New Roman"/>
              </w:rPr>
              <w:t>10.0</w:t>
            </w:r>
            <w:r w:rsidR="00EC07B8" w:rsidRPr="007B1BC6">
              <w:rPr>
                <w:rFonts w:ascii="Times New Roman" w:hAnsi="Times New Roman" w:cs="Times New Roman"/>
              </w:rPr>
              <w:t>0</w:t>
            </w:r>
            <w:r w:rsidR="006C732D" w:rsidRPr="007B1BC6">
              <w:rPr>
                <w:rFonts w:ascii="Times New Roman" w:hAnsi="Times New Roman" w:cs="Times New Roman"/>
              </w:rPr>
              <w:t xml:space="preserve"> – 11.00</w:t>
            </w:r>
          </w:p>
          <w:p w:rsidR="00AA6D38" w:rsidRPr="00AA6D38" w:rsidRDefault="000F34E7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AA6D38" w:rsidRPr="00AA6D38">
              <w:rPr>
                <w:rFonts w:ascii="Times New Roman" w:hAnsi="Times New Roman" w:cs="Times New Roman"/>
                <w:b/>
              </w:rPr>
              <w:t>10.30</w:t>
            </w:r>
            <w:r>
              <w:rPr>
                <w:rFonts w:ascii="Times New Roman" w:hAnsi="Times New Roman" w:cs="Times New Roman"/>
                <w:b/>
              </w:rPr>
              <w:t>-12.00</w:t>
            </w:r>
          </w:p>
          <w:p w:rsidR="00EC07B8" w:rsidRPr="007B1BC6" w:rsidRDefault="000F34E7" w:rsidP="000F34E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6C732D" w:rsidRPr="007B1BC6">
              <w:rPr>
                <w:rFonts w:ascii="Times New Roman" w:hAnsi="Times New Roman" w:cs="Times New Roman"/>
              </w:rPr>
              <w:t>11</w:t>
            </w:r>
            <w:r w:rsidR="00EC07B8" w:rsidRPr="007B1BC6">
              <w:rPr>
                <w:rFonts w:ascii="Times New Roman" w:hAnsi="Times New Roman" w:cs="Times New Roman"/>
              </w:rPr>
              <w:t>.00-12-</w:t>
            </w:r>
            <w:r w:rsidR="006C732D" w:rsidRPr="007B1BC6">
              <w:rPr>
                <w:rFonts w:ascii="Times New Roman" w:hAnsi="Times New Roman" w:cs="Times New Roman"/>
              </w:rPr>
              <w:t>0</w:t>
            </w:r>
            <w:r w:rsidR="00EC07B8" w:rsidRPr="007B1BC6">
              <w:rPr>
                <w:rFonts w:ascii="Times New Roman" w:hAnsi="Times New Roman" w:cs="Times New Roman"/>
              </w:rPr>
              <w:t>0</w:t>
            </w:r>
          </w:p>
          <w:p w:rsidR="00EC07B8" w:rsidRPr="007B1BC6" w:rsidRDefault="000F34E7" w:rsidP="000F34E7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12.00-13</w:t>
            </w:r>
            <w:r w:rsidR="006C732D" w:rsidRPr="007B1BC6">
              <w:rPr>
                <w:rFonts w:ascii="Times New Roman" w:hAnsi="Times New Roman" w:cs="Times New Roman"/>
              </w:rPr>
              <w:t>.00</w:t>
            </w:r>
          </w:p>
          <w:p w:rsidR="006C732D" w:rsidRPr="007B1BC6" w:rsidRDefault="000F34E7" w:rsidP="006C732D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C732D" w:rsidRPr="007B1BC6">
              <w:rPr>
                <w:rFonts w:ascii="Times New Roman" w:hAnsi="Times New Roman" w:cs="Times New Roman"/>
              </w:rPr>
              <w:t>12.40-13.00</w:t>
            </w:r>
          </w:p>
          <w:p w:rsidR="006C732D" w:rsidRPr="007B1BC6" w:rsidRDefault="000F34E7" w:rsidP="006C732D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C732D" w:rsidRPr="007B1BC6">
              <w:rPr>
                <w:rFonts w:ascii="Times New Roman" w:hAnsi="Times New Roman" w:cs="Times New Roman"/>
              </w:rPr>
              <w:t>14.00-14.30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C732D" w:rsidRPr="000F34E7" w:rsidRDefault="000F34E7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F34E7">
              <w:rPr>
                <w:rFonts w:ascii="Times New Roman" w:hAnsi="Times New Roman" w:cs="Times New Roman"/>
              </w:rPr>
              <w:t>МБОУ СОШ №16</w:t>
            </w:r>
            <w:r w:rsidR="006C732D" w:rsidRPr="000F34E7">
              <w:rPr>
                <w:rFonts w:ascii="Times New Roman" w:hAnsi="Times New Roman" w:cs="Times New Roman"/>
              </w:rPr>
              <w:t>»</w:t>
            </w:r>
          </w:p>
          <w:p w:rsidR="006C732D" w:rsidRPr="000F34E7" w:rsidRDefault="006C732D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C732D" w:rsidRPr="000F34E7" w:rsidRDefault="000F34E7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F34E7">
              <w:rPr>
                <w:rFonts w:ascii="Times New Roman" w:hAnsi="Times New Roman" w:cs="Times New Roman"/>
              </w:rPr>
              <w:t>МБОУ СОШ №16</w:t>
            </w:r>
            <w:r w:rsidR="006C732D" w:rsidRPr="000F34E7">
              <w:rPr>
                <w:rFonts w:ascii="Times New Roman" w:hAnsi="Times New Roman" w:cs="Times New Roman"/>
              </w:rPr>
              <w:t>»</w:t>
            </w:r>
          </w:p>
          <w:p w:rsidR="000F34E7" w:rsidRPr="000F34E7" w:rsidRDefault="000F34E7" w:rsidP="000F34E7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F34E7">
              <w:rPr>
                <w:rFonts w:ascii="Times New Roman" w:hAnsi="Times New Roman" w:cs="Times New Roman"/>
              </w:rPr>
              <w:t>МБОУ СОШ №16»</w:t>
            </w:r>
          </w:p>
          <w:p w:rsidR="00616E4F" w:rsidRPr="000F34E7" w:rsidRDefault="00616E4F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0F34E7">
              <w:rPr>
                <w:rFonts w:ascii="Times New Roman" w:hAnsi="Times New Roman" w:cs="Times New Roman"/>
                <w:color w:val="000000"/>
              </w:rPr>
              <w:t>Парк «Чудо-Юдо-град»</w:t>
            </w:r>
          </w:p>
          <w:p w:rsidR="00332DC6" w:rsidRPr="000F34E7" w:rsidRDefault="00332DC6" w:rsidP="00332DC6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0F34E7">
              <w:rPr>
                <w:rFonts w:ascii="Times New Roman" w:hAnsi="Times New Roman" w:cs="Times New Roman"/>
                <w:b/>
              </w:rPr>
              <w:t>Кинотеатр «Россия»</w:t>
            </w:r>
          </w:p>
          <w:p w:rsidR="000F34E7" w:rsidRPr="000F34E7" w:rsidRDefault="000F34E7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0F34E7">
              <w:rPr>
                <w:rFonts w:ascii="Times New Roman" w:hAnsi="Times New Roman" w:cs="Times New Roman"/>
                <w:color w:val="000000"/>
              </w:rPr>
              <w:t>МБОУ «СОШ №16»</w:t>
            </w:r>
          </w:p>
          <w:p w:rsidR="00EC07B8" w:rsidRPr="000F34E7" w:rsidRDefault="006C732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F34E7">
              <w:rPr>
                <w:rFonts w:ascii="Times New Roman" w:hAnsi="Times New Roman" w:cs="Times New Roman"/>
              </w:rPr>
              <w:t xml:space="preserve">Стадион </w:t>
            </w:r>
            <w:r w:rsidR="000F34E7" w:rsidRPr="000F34E7">
              <w:rPr>
                <w:rFonts w:ascii="Times New Roman" w:hAnsi="Times New Roman" w:cs="Times New Roman"/>
              </w:rPr>
              <w:t>МБОУ СОШ № 16</w:t>
            </w:r>
          </w:p>
          <w:p w:rsidR="006C732D" w:rsidRPr="000F34E7" w:rsidRDefault="006C732D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F34E7">
              <w:rPr>
                <w:rFonts w:ascii="Times New Roman" w:hAnsi="Times New Roman" w:cs="Times New Roman"/>
              </w:rPr>
              <w:t>МБОУ СОШ № 11</w:t>
            </w:r>
          </w:p>
          <w:p w:rsidR="00332DC6" w:rsidRPr="000F34E7" w:rsidRDefault="00332DC6" w:rsidP="00332DC6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F34E7">
              <w:rPr>
                <w:rFonts w:ascii="Times New Roman" w:hAnsi="Times New Roman" w:cs="Times New Roman"/>
              </w:rPr>
              <w:t>МБОУ СОШ № 11</w:t>
            </w:r>
          </w:p>
          <w:p w:rsidR="006C732D" w:rsidRPr="007B1BC6" w:rsidRDefault="006C732D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C732D" w:rsidRPr="007B1BC6" w:rsidRDefault="006C732D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6C732D" w:rsidRPr="007B1BC6" w:rsidRDefault="006C732D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6C732D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Учитель физ.культуры </w:t>
            </w:r>
            <w:r w:rsidR="00EC07B8" w:rsidRPr="007B1BC6">
              <w:rPr>
                <w:rFonts w:ascii="Times New Roman" w:hAnsi="Times New Roman" w:cs="Times New Roman"/>
              </w:rPr>
              <w:t>Вожатые</w:t>
            </w:r>
          </w:p>
          <w:p w:rsidR="006C732D" w:rsidRPr="007B1BC6" w:rsidRDefault="00332DC6" w:rsidP="006C7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ДООСЦ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6C732D" w:rsidRPr="007B1BC6" w:rsidRDefault="006C732D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Фельдшер, воспитатели</w:t>
            </w:r>
          </w:p>
          <w:p w:rsidR="00EC07B8" w:rsidRPr="007B1BC6" w:rsidRDefault="006C732D" w:rsidP="006C732D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Вожатые </w:t>
            </w:r>
          </w:p>
        </w:tc>
      </w:tr>
      <w:tr w:rsidR="007B1BC6" w:rsidRPr="007B1BC6" w:rsidTr="00BE63EE">
        <w:trPr>
          <w:trHeight w:val="1124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1BC6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7B1BC6">
              <w:rPr>
                <w:rFonts w:ascii="Times New Roman" w:hAnsi="Times New Roman" w:cs="Times New Roman"/>
                <w:b/>
                <w:i/>
                <w:u w:val="single"/>
              </w:rPr>
              <w:t xml:space="preserve">День </w:t>
            </w:r>
            <w:r w:rsidR="0016696B" w:rsidRPr="007B1BC6">
              <w:rPr>
                <w:rFonts w:ascii="Times New Roman" w:hAnsi="Times New Roman" w:cs="Times New Roman"/>
                <w:b/>
                <w:i/>
                <w:u w:val="single"/>
              </w:rPr>
              <w:t>футбола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A709D5" w:rsidRPr="007B1BC6" w:rsidRDefault="00A709D5" w:rsidP="00A709D5">
            <w:pPr>
              <w:pStyle w:val="a5"/>
              <w:numPr>
                <w:ilvl w:val="0"/>
                <w:numId w:val="29"/>
              </w:numPr>
              <w:tabs>
                <w:tab w:val="left" w:pos="5475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Приём детей. Инструктаж по ТБ при проведении массовых мероприятий</w:t>
            </w:r>
          </w:p>
          <w:p w:rsidR="00A709D5" w:rsidRPr="007B1BC6" w:rsidRDefault="00A709D5" w:rsidP="00A709D5">
            <w:pPr>
              <w:pStyle w:val="a5"/>
              <w:numPr>
                <w:ilvl w:val="0"/>
                <w:numId w:val="29"/>
              </w:num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Утренняя зарядка </w:t>
            </w:r>
          </w:p>
          <w:p w:rsidR="00EC07B8" w:rsidRPr="006767F2" w:rsidRDefault="006767F2" w:rsidP="00A709D5">
            <w:pPr>
              <w:pStyle w:val="a5"/>
              <w:numPr>
                <w:ilvl w:val="0"/>
                <w:numId w:val="29"/>
              </w:num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67F2">
              <w:rPr>
                <w:rFonts w:ascii="Times New Roman" w:hAnsi="Times New Roman" w:cs="Times New Roman"/>
                <w:b/>
              </w:rPr>
              <w:t>Посещение СК «Кристалл»</w:t>
            </w:r>
          </w:p>
          <w:p w:rsidR="0016696B" w:rsidRPr="001D2D94" w:rsidRDefault="001D2D94" w:rsidP="001D2D9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D94">
              <w:rPr>
                <w:rFonts w:ascii="Times New Roman" w:hAnsi="Times New Roman" w:cs="Times New Roman"/>
                <w:b/>
              </w:rPr>
              <w:t>Игровая программа «В поисках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2D94">
              <w:rPr>
                <w:rFonts w:ascii="Times New Roman" w:hAnsi="Times New Roman" w:cs="Times New Roman"/>
                <w:b/>
              </w:rPr>
              <w:t>волшебной жемчужины»</w:t>
            </w:r>
          </w:p>
          <w:p w:rsidR="0016696B" w:rsidRPr="007B1BC6" w:rsidRDefault="0016696B" w:rsidP="00A709D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Конкурс рисунков «Футбол глазами детей»</w:t>
            </w:r>
          </w:p>
          <w:p w:rsidR="00EC07B8" w:rsidRPr="007B1BC6" w:rsidRDefault="0016696B" w:rsidP="00A709D5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Спортивный праздник «</w:t>
            </w:r>
            <w:r w:rsidR="00E161B6" w:rsidRPr="007B1BC6">
              <w:rPr>
                <w:rFonts w:ascii="Times New Roman" w:hAnsi="Times New Roman" w:cs="Times New Roman"/>
              </w:rPr>
              <w:t>Побеждаем вместе</w:t>
            </w:r>
            <w:r w:rsidRPr="007B1BC6">
              <w:rPr>
                <w:rFonts w:ascii="Times New Roman" w:hAnsi="Times New Roman" w:cs="Times New Roman"/>
              </w:rPr>
              <w:t>»</w:t>
            </w:r>
            <w:r w:rsidR="00902ECA">
              <w:rPr>
                <w:rFonts w:ascii="Times New Roman" w:hAnsi="Times New Roman" w:cs="Times New Roman"/>
              </w:rPr>
              <w:t>.</w:t>
            </w:r>
          </w:p>
          <w:p w:rsidR="00EC07B8" w:rsidRPr="007B1BC6" w:rsidRDefault="00EC07B8" w:rsidP="00A709D5">
            <w:pPr>
              <w:pStyle w:val="a5"/>
              <w:numPr>
                <w:ilvl w:val="0"/>
                <w:numId w:val="29"/>
              </w:num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Минутка здоровья «</w:t>
            </w:r>
            <w:r w:rsidR="00AC4151" w:rsidRPr="007B1BC6">
              <w:rPr>
                <w:rFonts w:ascii="Times New Roman" w:hAnsi="Times New Roman" w:cs="Times New Roman"/>
              </w:rPr>
              <w:t>Плюсы и минусы футбола</w:t>
            </w:r>
            <w:r w:rsidRPr="007B1BC6">
              <w:rPr>
                <w:rFonts w:ascii="Times New Roman" w:hAnsi="Times New Roman" w:cs="Times New Roman"/>
              </w:rPr>
              <w:t>»</w:t>
            </w:r>
          </w:p>
          <w:p w:rsidR="00DC7901" w:rsidRPr="007B1BC6" w:rsidRDefault="00DC7901" w:rsidP="00A709D5">
            <w:pPr>
              <w:pStyle w:val="a5"/>
              <w:numPr>
                <w:ilvl w:val="0"/>
                <w:numId w:val="29"/>
              </w:numPr>
              <w:tabs>
                <w:tab w:val="left" w:pos="5954"/>
              </w:tabs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  <w:lang w:eastAsia="ar-SA"/>
              </w:rPr>
              <w:t>Полчаса  любимых занятий.</w:t>
            </w:r>
          </w:p>
          <w:p w:rsidR="00BE63EE" w:rsidRPr="007B1BC6" w:rsidRDefault="00BE63EE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709D5" w:rsidRPr="007B1BC6" w:rsidRDefault="00332DC6" w:rsidP="00A709D5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</w:t>
            </w:r>
            <w:r w:rsidR="00A709D5" w:rsidRPr="007B1BC6">
              <w:rPr>
                <w:rFonts w:ascii="Times New Roman" w:hAnsi="Times New Roman" w:cs="Times New Roman"/>
              </w:rPr>
              <w:t>0</w:t>
            </w:r>
          </w:p>
          <w:p w:rsidR="00A709D5" w:rsidRPr="007B1BC6" w:rsidRDefault="00A709D5" w:rsidP="00A709D5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709D5" w:rsidRPr="007B1BC6" w:rsidRDefault="00902ECA" w:rsidP="00A709D5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</w:t>
            </w:r>
            <w:r w:rsidR="00A709D5" w:rsidRPr="007B1BC6">
              <w:rPr>
                <w:rFonts w:ascii="Times New Roman" w:hAnsi="Times New Roman" w:cs="Times New Roman"/>
              </w:rPr>
              <w:t>5</w:t>
            </w:r>
          </w:p>
          <w:p w:rsidR="00A709D5" w:rsidRPr="007B1BC6" w:rsidRDefault="00902ECA" w:rsidP="00902ECA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C07B8" w:rsidRPr="007B1BC6">
              <w:rPr>
                <w:rFonts w:ascii="Times New Roman" w:hAnsi="Times New Roman" w:cs="Times New Roman"/>
              </w:rPr>
              <w:t>00-1</w:t>
            </w:r>
            <w:r w:rsidR="006767F2">
              <w:rPr>
                <w:rFonts w:ascii="Times New Roman" w:hAnsi="Times New Roman" w:cs="Times New Roman"/>
              </w:rPr>
              <w:t>1</w:t>
            </w:r>
            <w:r w:rsidR="00A709D5" w:rsidRPr="007B1BC6">
              <w:rPr>
                <w:rFonts w:ascii="Times New Roman" w:hAnsi="Times New Roman" w:cs="Times New Roman"/>
              </w:rPr>
              <w:t>.00</w:t>
            </w:r>
          </w:p>
          <w:p w:rsidR="001D2D94" w:rsidRPr="001D2D94" w:rsidRDefault="001D2D94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2D94">
              <w:rPr>
                <w:rFonts w:ascii="Times New Roman" w:hAnsi="Times New Roman" w:cs="Times New Roman"/>
                <w:b/>
              </w:rPr>
              <w:t>10.00-11.00</w:t>
            </w:r>
          </w:p>
          <w:p w:rsidR="001D2D94" w:rsidRDefault="001D2D94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11.00-12.00</w:t>
            </w:r>
          </w:p>
          <w:p w:rsidR="00EC07B8" w:rsidRPr="007B1BC6" w:rsidRDefault="00902ECA" w:rsidP="00902ECA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A709D5" w:rsidRPr="007B1BC6">
              <w:rPr>
                <w:rFonts w:ascii="Times New Roman" w:hAnsi="Times New Roman" w:cs="Times New Roman"/>
              </w:rPr>
              <w:t>11.00-12.00</w:t>
            </w:r>
          </w:p>
          <w:p w:rsidR="00A709D5" w:rsidRPr="007B1BC6" w:rsidRDefault="00A709D5" w:rsidP="00A709D5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12.40-13.00</w:t>
            </w:r>
          </w:p>
          <w:p w:rsidR="00A709D5" w:rsidRPr="007B1BC6" w:rsidRDefault="00A709D5" w:rsidP="00A709D5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14.00-14.30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709D5" w:rsidRPr="007B1BC6" w:rsidRDefault="00902ECA" w:rsidP="00A709D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A709D5" w:rsidRPr="007B1BC6">
              <w:rPr>
                <w:rFonts w:ascii="Times New Roman" w:hAnsi="Times New Roman" w:cs="Times New Roman"/>
              </w:rPr>
              <w:t>»</w:t>
            </w:r>
          </w:p>
          <w:p w:rsidR="00A709D5" w:rsidRPr="007B1BC6" w:rsidRDefault="00A709D5" w:rsidP="00A709D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709D5" w:rsidRPr="007B1BC6" w:rsidRDefault="00902ECA" w:rsidP="00A709D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№16</w:t>
            </w:r>
            <w:r w:rsidR="00A709D5" w:rsidRPr="007B1BC6">
              <w:rPr>
                <w:rFonts w:ascii="Times New Roman" w:hAnsi="Times New Roman" w:cs="Times New Roman"/>
              </w:rPr>
              <w:t>»</w:t>
            </w:r>
          </w:p>
          <w:p w:rsidR="00EC07B8" w:rsidRPr="007B1BC6" w:rsidRDefault="00902ECA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МБОУ» СОШ № 16</w:t>
            </w:r>
          </w:p>
          <w:p w:rsidR="00EC07B8" w:rsidRPr="00902ECA" w:rsidRDefault="00A709D5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1D2D94">
              <w:rPr>
                <w:rFonts w:ascii="Times New Roman" w:eastAsia="Times New Roman" w:hAnsi="Times New Roman" w:cs="Times New Roman"/>
                <w:b/>
              </w:rPr>
              <w:t xml:space="preserve">МБУДО «Центр развития творчества» </w:t>
            </w:r>
          </w:p>
          <w:p w:rsidR="00EC07B8" w:rsidRPr="007B1BC6" w:rsidRDefault="00902ECA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16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Спортплощадка</w:t>
            </w:r>
          </w:p>
          <w:p w:rsidR="00EC07B8" w:rsidRPr="007B1BC6" w:rsidRDefault="00902ECA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16</w:t>
            </w:r>
          </w:p>
          <w:p w:rsidR="00A709D5" w:rsidRPr="007B1BC6" w:rsidRDefault="00902ECA" w:rsidP="00BE63EE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№16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709D5" w:rsidRPr="007B1BC6" w:rsidRDefault="00A709D5" w:rsidP="00A709D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A709D5" w:rsidRPr="007B1BC6" w:rsidRDefault="00A709D5" w:rsidP="00A709D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709D5" w:rsidRPr="007B1BC6" w:rsidRDefault="00A709D5" w:rsidP="00A70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Учитель физ.культуры </w:t>
            </w:r>
            <w:r w:rsidR="00902ECA">
              <w:rPr>
                <w:rFonts w:ascii="Times New Roman" w:hAnsi="Times New Roman" w:cs="Times New Roman"/>
              </w:rPr>
              <w:t>Воспитатели</w:t>
            </w:r>
            <w:r w:rsidRPr="007B1BC6">
              <w:rPr>
                <w:rFonts w:ascii="Times New Roman" w:hAnsi="Times New Roman" w:cs="Times New Roman"/>
              </w:rPr>
              <w:t xml:space="preserve"> </w:t>
            </w:r>
          </w:p>
          <w:p w:rsidR="00EC07B8" w:rsidRPr="007B1BC6" w:rsidRDefault="00EC07B8" w:rsidP="00A709D5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A709D5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Учитель физ.культуры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Воспитатели</w:t>
            </w:r>
          </w:p>
          <w:p w:rsidR="00EC07B8" w:rsidRPr="007B1BC6" w:rsidRDefault="00EC07B8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>Фельдшер, воспитатели</w:t>
            </w:r>
          </w:p>
          <w:p w:rsidR="00A709D5" w:rsidRPr="007B1BC6" w:rsidRDefault="00A709D5" w:rsidP="00CC35C4">
            <w:pPr>
              <w:tabs>
                <w:tab w:val="left" w:pos="5954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7B1BC6">
              <w:rPr>
                <w:rFonts w:ascii="Times New Roman" w:hAnsi="Times New Roman" w:cs="Times New Roman"/>
              </w:rPr>
              <w:t xml:space="preserve">Вожатые </w:t>
            </w:r>
          </w:p>
        </w:tc>
      </w:tr>
    </w:tbl>
    <w:p w:rsidR="00EC07B8" w:rsidRDefault="00EC07B8" w:rsidP="00CC35C4">
      <w:pPr>
        <w:tabs>
          <w:tab w:val="left" w:pos="5954"/>
        </w:tabs>
      </w:pPr>
      <w:bookmarkStart w:id="0" w:name="_GoBack"/>
      <w:bookmarkEnd w:id="0"/>
    </w:p>
    <w:p w:rsidR="00CC35C4" w:rsidRPr="00EC07B8" w:rsidRDefault="00CC35C4" w:rsidP="00CC35C4">
      <w:pPr>
        <w:tabs>
          <w:tab w:val="left" w:pos="5954"/>
        </w:tabs>
      </w:pPr>
    </w:p>
    <w:sectPr w:rsidR="00CC35C4" w:rsidRPr="00EC07B8" w:rsidSect="00BE63EE">
      <w:pgSz w:w="16838" w:h="11906" w:orient="landscape"/>
      <w:pgMar w:top="567" w:right="567" w:bottom="567" w:left="567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0A6826"/>
    <w:multiLevelType w:val="hybridMultilevel"/>
    <w:tmpl w:val="9BDA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3153B"/>
    <w:multiLevelType w:val="hybridMultilevel"/>
    <w:tmpl w:val="DE30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E116C"/>
    <w:multiLevelType w:val="hybridMultilevel"/>
    <w:tmpl w:val="24FA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951FC"/>
    <w:multiLevelType w:val="hybridMultilevel"/>
    <w:tmpl w:val="BDAE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40F93"/>
    <w:multiLevelType w:val="hybridMultilevel"/>
    <w:tmpl w:val="3C2A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64FDF"/>
    <w:multiLevelType w:val="hybridMultilevel"/>
    <w:tmpl w:val="FB36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04DBC"/>
    <w:multiLevelType w:val="hybridMultilevel"/>
    <w:tmpl w:val="F940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74269"/>
    <w:multiLevelType w:val="hybridMultilevel"/>
    <w:tmpl w:val="3E2A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74FF1"/>
    <w:multiLevelType w:val="multilevel"/>
    <w:tmpl w:val="09369CF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D765CD8"/>
    <w:multiLevelType w:val="hybridMultilevel"/>
    <w:tmpl w:val="2D3CC3E8"/>
    <w:lvl w:ilvl="0" w:tplc="FF6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A0313"/>
    <w:multiLevelType w:val="hybridMultilevel"/>
    <w:tmpl w:val="29C0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F0E45"/>
    <w:multiLevelType w:val="hybridMultilevel"/>
    <w:tmpl w:val="7D8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91F51"/>
    <w:multiLevelType w:val="hybridMultilevel"/>
    <w:tmpl w:val="886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51AE1"/>
    <w:multiLevelType w:val="hybridMultilevel"/>
    <w:tmpl w:val="7D8C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6A6F"/>
    <w:multiLevelType w:val="hybridMultilevel"/>
    <w:tmpl w:val="051C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61C1"/>
    <w:multiLevelType w:val="hybridMultilevel"/>
    <w:tmpl w:val="D75E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31E1"/>
    <w:multiLevelType w:val="hybridMultilevel"/>
    <w:tmpl w:val="710C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30DDF"/>
    <w:multiLevelType w:val="multilevel"/>
    <w:tmpl w:val="C4349FA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B3C03F5"/>
    <w:multiLevelType w:val="hybridMultilevel"/>
    <w:tmpl w:val="4FA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66C1F"/>
    <w:multiLevelType w:val="hybridMultilevel"/>
    <w:tmpl w:val="DE30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551E8"/>
    <w:multiLevelType w:val="hybridMultilevel"/>
    <w:tmpl w:val="DEF6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8277F"/>
    <w:multiLevelType w:val="hybridMultilevel"/>
    <w:tmpl w:val="ACE6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C4E57"/>
    <w:multiLevelType w:val="hybridMultilevel"/>
    <w:tmpl w:val="6100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C48CF"/>
    <w:multiLevelType w:val="hybridMultilevel"/>
    <w:tmpl w:val="E448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E7BAF"/>
    <w:multiLevelType w:val="hybridMultilevel"/>
    <w:tmpl w:val="F402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7003C"/>
    <w:multiLevelType w:val="hybridMultilevel"/>
    <w:tmpl w:val="3A566FEA"/>
    <w:lvl w:ilvl="0" w:tplc="ABBAA27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72C12"/>
    <w:multiLevelType w:val="hybridMultilevel"/>
    <w:tmpl w:val="E03CF482"/>
    <w:lvl w:ilvl="0" w:tplc="ABBAA27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C696B"/>
    <w:multiLevelType w:val="multilevel"/>
    <w:tmpl w:val="1954299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93E4367"/>
    <w:multiLevelType w:val="hybridMultilevel"/>
    <w:tmpl w:val="6100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226D6"/>
    <w:multiLevelType w:val="hybridMultilevel"/>
    <w:tmpl w:val="68B2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2678B"/>
    <w:multiLevelType w:val="hybridMultilevel"/>
    <w:tmpl w:val="FB36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50065"/>
    <w:multiLevelType w:val="multilevel"/>
    <w:tmpl w:val="8F68369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29223CF"/>
    <w:multiLevelType w:val="hybridMultilevel"/>
    <w:tmpl w:val="D9A2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20494"/>
    <w:multiLevelType w:val="hybridMultilevel"/>
    <w:tmpl w:val="051C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068BD"/>
    <w:multiLevelType w:val="hybridMultilevel"/>
    <w:tmpl w:val="CFA2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17F7D"/>
    <w:multiLevelType w:val="hybridMultilevel"/>
    <w:tmpl w:val="6100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E6639"/>
    <w:multiLevelType w:val="hybridMultilevel"/>
    <w:tmpl w:val="760A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2"/>
  </w:num>
  <w:num w:numId="4">
    <w:abstractNumId w:val="13"/>
  </w:num>
  <w:num w:numId="5">
    <w:abstractNumId w:val="36"/>
  </w:num>
  <w:num w:numId="6">
    <w:abstractNumId w:val="17"/>
  </w:num>
  <w:num w:numId="7">
    <w:abstractNumId w:val="7"/>
  </w:num>
  <w:num w:numId="8">
    <w:abstractNumId w:val="0"/>
  </w:num>
  <w:num w:numId="9">
    <w:abstractNumId w:val="1"/>
  </w:num>
  <w:num w:numId="10">
    <w:abstractNumId w:val="23"/>
  </w:num>
  <w:num w:numId="11">
    <w:abstractNumId w:val="41"/>
  </w:num>
  <w:num w:numId="12">
    <w:abstractNumId w:val="11"/>
  </w:num>
  <w:num w:numId="13">
    <w:abstractNumId w:val="4"/>
  </w:num>
  <w:num w:numId="14">
    <w:abstractNumId w:val="31"/>
  </w:num>
  <w:num w:numId="15">
    <w:abstractNumId w:val="2"/>
  </w:num>
  <w:num w:numId="16">
    <w:abstractNumId w:val="9"/>
  </w:num>
  <w:num w:numId="17">
    <w:abstractNumId w:val="16"/>
  </w:num>
  <w:num w:numId="18">
    <w:abstractNumId w:val="25"/>
  </w:num>
  <w:num w:numId="19">
    <w:abstractNumId w:val="35"/>
  </w:num>
  <w:num w:numId="20">
    <w:abstractNumId w:val="21"/>
  </w:num>
  <w:num w:numId="21">
    <w:abstractNumId w:val="12"/>
  </w:num>
  <w:num w:numId="22">
    <w:abstractNumId w:val="37"/>
  </w:num>
  <w:num w:numId="23">
    <w:abstractNumId w:val="29"/>
  </w:num>
  <w:num w:numId="24">
    <w:abstractNumId w:val="15"/>
  </w:num>
  <w:num w:numId="25">
    <w:abstractNumId w:val="34"/>
  </w:num>
  <w:num w:numId="26">
    <w:abstractNumId w:val="26"/>
  </w:num>
  <w:num w:numId="27">
    <w:abstractNumId w:val="39"/>
  </w:num>
  <w:num w:numId="28">
    <w:abstractNumId w:val="14"/>
  </w:num>
  <w:num w:numId="29">
    <w:abstractNumId w:val="19"/>
  </w:num>
  <w:num w:numId="30">
    <w:abstractNumId w:val="5"/>
  </w:num>
  <w:num w:numId="31">
    <w:abstractNumId w:val="24"/>
  </w:num>
  <w:num w:numId="32">
    <w:abstractNumId w:val="10"/>
  </w:num>
  <w:num w:numId="33">
    <w:abstractNumId w:val="38"/>
  </w:num>
  <w:num w:numId="34">
    <w:abstractNumId w:val="6"/>
  </w:num>
  <w:num w:numId="35">
    <w:abstractNumId w:val="8"/>
  </w:num>
  <w:num w:numId="36">
    <w:abstractNumId w:val="33"/>
  </w:num>
  <w:num w:numId="37">
    <w:abstractNumId w:val="20"/>
  </w:num>
  <w:num w:numId="38">
    <w:abstractNumId w:val="3"/>
  </w:num>
  <w:num w:numId="39">
    <w:abstractNumId w:val="30"/>
  </w:num>
  <w:num w:numId="40">
    <w:abstractNumId w:val="28"/>
  </w:num>
  <w:num w:numId="41">
    <w:abstractNumId w:val="27"/>
  </w:num>
  <w:num w:numId="42">
    <w:abstractNumId w:val="4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A"/>
    <w:rsid w:val="00020A23"/>
    <w:rsid w:val="00030F93"/>
    <w:rsid w:val="00043920"/>
    <w:rsid w:val="000667B7"/>
    <w:rsid w:val="00075439"/>
    <w:rsid w:val="000978C1"/>
    <w:rsid w:val="000A3C91"/>
    <w:rsid w:val="000F34E7"/>
    <w:rsid w:val="0013662B"/>
    <w:rsid w:val="0016696B"/>
    <w:rsid w:val="00171491"/>
    <w:rsid w:val="001B1E29"/>
    <w:rsid w:val="001D2D94"/>
    <w:rsid w:val="00242DF1"/>
    <w:rsid w:val="002724CB"/>
    <w:rsid w:val="0028218F"/>
    <w:rsid w:val="00291834"/>
    <w:rsid w:val="002F40B7"/>
    <w:rsid w:val="003028DA"/>
    <w:rsid w:val="00332DC6"/>
    <w:rsid w:val="00345B5F"/>
    <w:rsid w:val="00374AC9"/>
    <w:rsid w:val="003C75E2"/>
    <w:rsid w:val="003D3300"/>
    <w:rsid w:val="00417256"/>
    <w:rsid w:val="00493E50"/>
    <w:rsid w:val="004C49E9"/>
    <w:rsid w:val="005404DF"/>
    <w:rsid w:val="00571B1C"/>
    <w:rsid w:val="00616E4F"/>
    <w:rsid w:val="006767F2"/>
    <w:rsid w:val="006963ED"/>
    <w:rsid w:val="006C732D"/>
    <w:rsid w:val="006E0D06"/>
    <w:rsid w:val="006E6D59"/>
    <w:rsid w:val="00737F9F"/>
    <w:rsid w:val="00770F28"/>
    <w:rsid w:val="007B1BC6"/>
    <w:rsid w:val="008364CE"/>
    <w:rsid w:val="00847298"/>
    <w:rsid w:val="00854D39"/>
    <w:rsid w:val="00890236"/>
    <w:rsid w:val="00902ECA"/>
    <w:rsid w:val="00915DF2"/>
    <w:rsid w:val="00970DBE"/>
    <w:rsid w:val="009726CD"/>
    <w:rsid w:val="0099172F"/>
    <w:rsid w:val="009A65C8"/>
    <w:rsid w:val="009C5E28"/>
    <w:rsid w:val="009D64B7"/>
    <w:rsid w:val="009F3E15"/>
    <w:rsid w:val="00A51907"/>
    <w:rsid w:val="00A709D5"/>
    <w:rsid w:val="00AA6D38"/>
    <w:rsid w:val="00AC4151"/>
    <w:rsid w:val="00AF5D00"/>
    <w:rsid w:val="00B006C0"/>
    <w:rsid w:val="00B65A44"/>
    <w:rsid w:val="00BB0316"/>
    <w:rsid w:val="00BB791A"/>
    <w:rsid w:val="00BC13C8"/>
    <w:rsid w:val="00BC43D1"/>
    <w:rsid w:val="00BD0F57"/>
    <w:rsid w:val="00BE63EE"/>
    <w:rsid w:val="00C173BC"/>
    <w:rsid w:val="00C25519"/>
    <w:rsid w:val="00C45DFD"/>
    <w:rsid w:val="00CC35C4"/>
    <w:rsid w:val="00CD5082"/>
    <w:rsid w:val="00DC7901"/>
    <w:rsid w:val="00E0465A"/>
    <w:rsid w:val="00E161B6"/>
    <w:rsid w:val="00E24089"/>
    <w:rsid w:val="00E56813"/>
    <w:rsid w:val="00E62937"/>
    <w:rsid w:val="00EC07B8"/>
    <w:rsid w:val="00EE5CD6"/>
    <w:rsid w:val="00F21BCF"/>
    <w:rsid w:val="00F3092E"/>
    <w:rsid w:val="00F37DF5"/>
    <w:rsid w:val="00F54807"/>
    <w:rsid w:val="00F7571A"/>
    <w:rsid w:val="00F83EAE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5:docId w15:val="{CD4BB463-70B6-4817-8D1E-339C342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B8"/>
    <w:pPr>
      <w:suppressAutoHyphens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3E15"/>
  </w:style>
  <w:style w:type="paragraph" w:customStyle="1" w:styleId="Standard">
    <w:name w:val="Standard"/>
    <w:rsid w:val="009F3E1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F3E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F3E15"/>
    <w:pPr>
      <w:spacing w:after="120"/>
    </w:pPr>
  </w:style>
  <w:style w:type="paragraph" w:styleId="a3">
    <w:name w:val="List"/>
    <w:basedOn w:val="Textbody"/>
    <w:rsid w:val="009F3E15"/>
    <w:rPr>
      <w:rFonts w:cs="Mangal"/>
    </w:rPr>
  </w:style>
  <w:style w:type="paragraph" w:styleId="a4">
    <w:name w:val="caption"/>
    <w:basedOn w:val="Standard"/>
    <w:rsid w:val="009F3E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F3E15"/>
    <w:pPr>
      <w:suppressLineNumbers/>
    </w:pPr>
    <w:rPr>
      <w:rFonts w:cs="Mangal"/>
    </w:rPr>
  </w:style>
  <w:style w:type="paragraph" w:styleId="a5">
    <w:name w:val="List Paragraph"/>
    <w:basedOn w:val="Standard"/>
    <w:rsid w:val="009F3E15"/>
    <w:pPr>
      <w:ind w:left="720"/>
    </w:pPr>
  </w:style>
  <w:style w:type="paragraph" w:styleId="a6">
    <w:name w:val="Balloon Text"/>
    <w:basedOn w:val="Standard"/>
    <w:link w:val="a7"/>
    <w:rsid w:val="009F3E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3E15"/>
    <w:rPr>
      <w:rFonts w:ascii="Tahoma" w:eastAsia="SimSun" w:hAnsi="Tahoma" w:cs="Tahoma"/>
      <w:kern w:val="3"/>
      <w:sz w:val="16"/>
      <w:szCs w:val="16"/>
    </w:rPr>
  </w:style>
  <w:style w:type="paragraph" w:customStyle="1" w:styleId="TableContents">
    <w:name w:val="Table Contents"/>
    <w:basedOn w:val="Standard"/>
    <w:rsid w:val="009F3E15"/>
    <w:pPr>
      <w:suppressLineNumbers/>
    </w:pPr>
  </w:style>
  <w:style w:type="character" w:customStyle="1" w:styleId="ListLabel1">
    <w:name w:val="ListLabel 1"/>
    <w:rsid w:val="009F3E15"/>
    <w:rPr>
      <w:rFonts w:cs="Courier New"/>
    </w:rPr>
  </w:style>
  <w:style w:type="character" w:customStyle="1" w:styleId="NumberingSymbols">
    <w:name w:val="Numbering Symbols"/>
    <w:rsid w:val="009F3E15"/>
  </w:style>
  <w:style w:type="paragraph" w:styleId="a8">
    <w:name w:val="Normal (Web)"/>
    <w:basedOn w:val="a"/>
    <w:uiPriority w:val="99"/>
    <w:unhideWhenUsed/>
    <w:rsid w:val="009F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3E15"/>
    <w:rPr>
      <w:b/>
      <w:bCs/>
    </w:rPr>
  </w:style>
  <w:style w:type="numbering" w:customStyle="1" w:styleId="WWNum1">
    <w:name w:val="WWNum1"/>
    <w:basedOn w:val="a2"/>
    <w:rsid w:val="009F3E15"/>
    <w:pPr>
      <w:numPr>
        <w:numId w:val="1"/>
      </w:numPr>
    </w:pPr>
  </w:style>
  <w:style w:type="numbering" w:customStyle="1" w:styleId="WWNum2">
    <w:name w:val="WWNum2"/>
    <w:basedOn w:val="a2"/>
    <w:rsid w:val="009F3E15"/>
    <w:pPr>
      <w:numPr>
        <w:numId w:val="2"/>
      </w:numPr>
    </w:pPr>
  </w:style>
  <w:style w:type="numbering" w:customStyle="1" w:styleId="WWNum3">
    <w:name w:val="WWNum3"/>
    <w:basedOn w:val="a2"/>
    <w:rsid w:val="009F3E15"/>
    <w:pPr>
      <w:numPr>
        <w:numId w:val="3"/>
      </w:numPr>
    </w:pPr>
  </w:style>
  <w:style w:type="numbering" w:customStyle="1" w:styleId="WWNum4">
    <w:name w:val="WWNum4"/>
    <w:basedOn w:val="a2"/>
    <w:rsid w:val="009F3E15"/>
    <w:pPr>
      <w:numPr>
        <w:numId w:val="4"/>
      </w:numPr>
    </w:pPr>
  </w:style>
  <w:style w:type="character" w:styleId="aa">
    <w:name w:val="Hyperlink"/>
    <w:basedOn w:val="a0"/>
    <w:uiPriority w:val="99"/>
    <w:semiHidden/>
    <w:unhideWhenUsed/>
    <w:rsid w:val="0016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A752-A3C8-4C74-9480-36F7E7A8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Лилия</cp:lastModifiedBy>
  <cp:revision>28</cp:revision>
  <cp:lastPrinted>2018-06-06T11:11:00Z</cp:lastPrinted>
  <dcterms:created xsi:type="dcterms:W3CDTF">2017-05-28T16:08:00Z</dcterms:created>
  <dcterms:modified xsi:type="dcterms:W3CDTF">2022-06-01T13:41:00Z</dcterms:modified>
</cp:coreProperties>
</file>