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75EB" w:rsidRDefault="00A47BE4">
      <w:pPr>
        <w:pStyle w:val="ad"/>
        <w:spacing w:before="0" w:after="0"/>
        <w:jc w:val="both"/>
        <w:rPr>
          <w:b/>
          <w:bCs/>
          <w:sz w:val="32"/>
          <w:szCs w:val="32"/>
        </w:rPr>
      </w:pPr>
      <w:r w:rsidRPr="00A47BE4">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57.75pt">
            <v:imagedata r:id="rId7" o:title="титульник kbn 5-9"/>
          </v:shape>
        </w:pict>
      </w:r>
    </w:p>
    <w:p w:rsidR="00814AA7" w:rsidRDefault="005A258D">
      <w:pPr>
        <w:pStyle w:val="ad"/>
        <w:spacing w:before="0" w:after="0"/>
        <w:jc w:val="both"/>
        <w:rPr>
          <w:b/>
          <w:bCs/>
          <w:sz w:val="32"/>
          <w:szCs w:val="32"/>
        </w:rPr>
      </w:pPr>
      <w:r>
        <w:rPr>
          <w:b/>
          <w:bCs/>
          <w:sz w:val="32"/>
          <w:szCs w:val="32"/>
        </w:rPr>
        <w:br w:type="page"/>
      </w:r>
    </w:p>
    <w:p w:rsidR="00A677F9" w:rsidRPr="00396E22" w:rsidRDefault="00A677F9" w:rsidP="00A677F9">
      <w:pPr>
        <w:spacing w:line="240" w:lineRule="atLeast"/>
        <w:ind w:firstLine="540"/>
        <w:jc w:val="center"/>
        <w:rPr>
          <w:b/>
          <w:color w:val="000000"/>
          <w:shd w:val="clear" w:color="auto" w:fill="FFFFFF"/>
        </w:rPr>
      </w:pPr>
      <w:r w:rsidRPr="00396E22">
        <w:rPr>
          <w:b/>
          <w:color w:val="000000"/>
          <w:shd w:val="clear" w:color="auto" w:fill="FFFFFF"/>
        </w:rPr>
        <w:t>Пояснительная записка</w:t>
      </w:r>
    </w:p>
    <w:p w:rsidR="00A677F9" w:rsidRDefault="00A677F9" w:rsidP="00A677F9">
      <w:pPr>
        <w:spacing w:line="240" w:lineRule="atLeast"/>
        <w:ind w:firstLine="540"/>
        <w:rPr>
          <w:color w:val="000000"/>
          <w:shd w:val="clear" w:color="auto" w:fill="FFFFFF"/>
        </w:rPr>
      </w:pPr>
      <w:r w:rsidRPr="00396E22">
        <w:rPr>
          <w:color w:val="000000"/>
          <w:shd w:val="clear" w:color="auto" w:fill="FFFFFF"/>
        </w:rPr>
        <w:t>В соответствии с приказами Минобрнауки России от 31.12.2015 г. №№1576, 1577, 1578 и ФГОС основного общего образования (приказ Минобрнауки России от 17.12.2010 г. №1897, а также письмом Федеральной службы по надзору в сфере образования и науки от 20.06.2018 г. №05-192 в темы  уроков русского языка включены темы из предметной области «Родной язык и литература» в объеме _17_ часов</w:t>
      </w:r>
      <w:r>
        <w:rPr>
          <w:color w:val="000000"/>
          <w:shd w:val="clear" w:color="auto" w:fill="FFFFFF"/>
        </w:rPr>
        <w:t>.</w:t>
      </w:r>
      <w:r w:rsidRPr="00396E22">
        <w:rPr>
          <w:color w:val="000000"/>
          <w:shd w:val="clear" w:color="auto" w:fill="FFFFFF"/>
        </w:rPr>
        <w:t xml:space="preserve"> </w:t>
      </w:r>
    </w:p>
    <w:p w:rsidR="00A677F9" w:rsidRPr="00396E22" w:rsidRDefault="00A677F9" w:rsidP="00A677F9">
      <w:pPr>
        <w:pStyle w:val="af9"/>
        <w:jc w:val="center"/>
        <w:rPr>
          <w:rFonts w:ascii="Times New Roman" w:hAnsi="Times New Roman" w:cs="Times New Roman"/>
          <w:b/>
          <w:sz w:val="24"/>
          <w:szCs w:val="24"/>
        </w:rPr>
      </w:pPr>
      <w:r w:rsidRPr="00396E22">
        <w:rPr>
          <w:rFonts w:ascii="Times New Roman" w:hAnsi="Times New Roman" w:cs="Times New Roman"/>
          <w:b/>
          <w:sz w:val="24"/>
          <w:szCs w:val="24"/>
        </w:rPr>
        <w:t>Интеграция тем в 5-9 классах ФГОС ООО</w:t>
      </w:r>
    </w:p>
    <w:p w:rsidR="00A677F9" w:rsidRDefault="00A677F9" w:rsidP="00A677F9">
      <w:pPr>
        <w:pStyle w:val="af9"/>
        <w:ind w:left="0" w:firstLine="720"/>
        <w:rPr>
          <w:rFonts w:ascii="Times New Roman" w:hAnsi="Times New Roman" w:cs="Times New Roman"/>
          <w:sz w:val="24"/>
          <w:szCs w:val="24"/>
        </w:rPr>
      </w:pPr>
      <w:r>
        <w:rPr>
          <w:rFonts w:ascii="Times New Roman" w:hAnsi="Times New Roman" w:cs="Times New Roman"/>
          <w:sz w:val="24"/>
          <w:szCs w:val="24"/>
        </w:rPr>
        <w:t>Содержание программы по родной  литературе каждого класса включает  в себя произведения или фрагменты из родной литературы помогают школьнику осмыслить её непреходящую историко-культурную и нравственно-ценностную роль.</w:t>
      </w:r>
    </w:p>
    <w:p w:rsidR="00A677F9" w:rsidRDefault="00A677F9" w:rsidP="00A677F9">
      <w:pPr>
        <w:pStyle w:val="af9"/>
        <w:ind w:left="0" w:firstLine="720"/>
        <w:rPr>
          <w:rFonts w:ascii="Times New Roman" w:hAnsi="Times New Roman" w:cs="Times New Roman"/>
          <w:sz w:val="24"/>
          <w:szCs w:val="24"/>
        </w:rPr>
      </w:pPr>
      <w:r>
        <w:rPr>
          <w:rFonts w:ascii="Times New Roman" w:hAnsi="Times New Roman" w:cs="Times New Roman"/>
          <w:sz w:val="24"/>
          <w:szCs w:val="24"/>
        </w:rPr>
        <w:t>В программе представлены следующие разделы:</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Древнерусская литература.</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Русская литература XVIII в.</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Русская литература первой половины XIX в.</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Русская литература второй половины XIX в.</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Русская литература первой половины XX в.</w:t>
      </w:r>
    </w:p>
    <w:p w:rsidR="00A677F9" w:rsidRPr="00396E22"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Русская литература второй половины XX в.</w:t>
      </w:r>
    </w:p>
    <w:p w:rsidR="00A677F9" w:rsidRPr="00A677F9" w:rsidRDefault="00A677F9" w:rsidP="00A677F9">
      <w:pPr>
        <w:pStyle w:val="af7"/>
        <w:numPr>
          <w:ilvl w:val="0"/>
          <w:numId w:val="4"/>
        </w:numPr>
        <w:suppressAutoHyphens w:val="0"/>
        <w:rPr>
          <w:rFonts w:ascii="Times New Roman" w:hAnsi="Times New Roman"/>
          <w:sz w:val="24"/>
          <w:szCs w:val="24"/>
        </w:rPr>
      </w:pPr>
      <w:r w:rsidRPr="00396E22">
        <w:rPr>
          <w:rFonts w:ascii="Times New Roman" w:hAnsi="Times New Roman"/>
          <w:sz w:val="24"/>
          <w:szCs w:val="24"/>
        </w:rPr>
        <w:t>Творчество поэтов Белгородской области.</w:t>
      </w:r>
    </w:p>
    <w:p w:rsidR="00A677F9" w:rsidRDefault="00A677F9">
      <w:pPr>
        <w:pStyle w:val="ad"/>
        <w:spacing w:before="0" w:after="0"/>
        <w:jc w:val="both"/>
        <w:rPr>
          <w:b/>
          <w:bCs/>
          <w:sz w:val="32"/>
          <w:szCs w:val="32"/>
        </w:rPr>
      </w:pPr>
    </w:p>
    <w:p w:rsidR="000875EB" w:rsidRDefault="000875EB">
      <w:pPr>
        <w:jc w:val="both"/>
        <w:rPr>
          <w:b/>
          <w:iCs/>
        </w:rPr>
      </w:pPr>
      <w:r>
        <w:rPr>
          <w:b/>
          <w:iCs/>
          <w:u w:val="single"/>
        </w:rPr>
        <w:t>Планируемые результаты изучения учебного предмета</w:t>
      </w:r>
      <w:r>
        <w:rPr>
          <w:iCs/>
          <w:u w:val="single"/>
        </w:rPr>
        <w:t xml:space="preserve"> «</w:t>
      </w:r>
      <w:r>
        <w:rPr>
          <w:b/>
          <w:bCs/>
          <w:iCs/>
          <w:u w:val="single"/>
        </w:rPr>
        <w:t>Литература».</w:t>
      </w:r>
      <w:r>
        <w:rPr>
          <w:b/>
          <w:bCs/>
          <w:iCs/>
        </w:rPr>
        <w:t xml:space="preserve"> (ФГОС)</w:t>
      </w:r>
    </w:p>
    <w:p w:rsidR="000875EB" w:rsidRDefault="000875EB">
      <w:pPr>
        <w:pStyle w:val="ad"/>
        <w:spacing w:before="0" w:after="0"/>
        <w:jc w:val="both"/>
        <w:rPr>
          <w:b/>
          <w:iCs/>
        </w:rPr>
      </w:pPr>
    </w:p>
    <w:p w:rsidR="000875EB" w:rsidRDefault="000875EB">
      <w:pPr>
        <w:pStyle w:val="17"/>
        <w:shd w:val="clear" w:color="auto" w:fill="auto"/>
        <w:spacing w:before="0" w:line="240" w:lineRule="auto"/>
        <w:contextualSpacing/>
        <w:jc w:val="both"/>
        <w:rPr>
          <w:iCs/>
        </w:rPr>
      </w:pPr>
      <w:r>
        <w:rPr>
          <w:rFonts w:ascii="Times New Roman" w:hAnsi="Times New Roman" w:cs="Times New Roman"/>
          <w:iCs/>
          <w:sz w:val="24"/>
          <w:szCs w:val="24"/>
        </w:rPr>
        <w:t xml:space="preserve">Рабочая программа по литературе для 5-9 классов разработана на основе Федерального Государственного образовательного стандарта основного общего образования (утверждённого 17 декабря 2010 г. Приказом Министерства образования и науки РФ № 1897), Примерной  программы  основного общего образования. Литература.: М. Просвещение, 2014., </w:t>
      </w:r>
      <w:r>
        <w:rPr>
          <w:rFonts w:ascii="Times New Roman" w:hAnsi="Times New Roman" w:cs="Times New Roman"/>
          <w:iCs/>
          <w:color w:val="000000"/>
          <w:sz w:val="24"/>
          <w:szCs w:val="24"/>
        </w:rPr>
        <w:t>Программы курса «Литература». 5-9 классы /авторы-составители Г.С.Меркин, С.А.Зинин – М.: ООО «Русское слово – учебник», 2012.</w:t>
      </w:r>
    </w:p>
    <w:p w:rsidR="000875EB" w:rsidRDefault="000875EB">
      <w:pPr>
        <w:shd w:val="clear" w:color="auto" w:fill="FFFFFF"/>
        <w:ind w:firstLine="709"/>
        <w:jc w:val="both"/>
        <w:rPr>
          <w:bCs/>
          <w:iCs/>
        </w:rPr>
      </w:pPr>
      <w:r>
        <w:rPr>
          <w:iCs/>
        </w:rPr>
        <w:t>Федеральным базисным учебным образовательным планом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 в том числе: в V классе – 105 ч. (3 раза в неделю), в VI классе – 105 ч. (3 раза в неделю), в VII классе – 70 ч. (2 раза в неделю), в VIII классе – 70 ч. (2 раза в неделю), в IX классе – 105 ч. (3 раза в неделю).</w:t>
      </w:r>
      <w:r>
        <w:rPr>
          <w:iCs/>
          <w:spacing w:val="4"/>
        </w:rPr>
        <w:t xml:space="preserve"> Примерная программа по литературе для основного об</w:t>
      </w:r>
      <w:r>
        <w:rPr>
          <w:iCs/>
          <w:spacing w:val="4"/>
        </w:rPr>
        <w:softHyphen/>
      </w:r>
      <w:r>
        <w:rPr>
          <w:iCs/>
          <w:spacing w:val="13"/>
        </w:rPr>
        <w:t>щего образования отражает</w:t>
      </w:r>
      <w:r>
        <w:rPr>
          <w:iCs/>
        </w:rPr>
        <w:t xml:space="preserve"> </w:t>
      </w:r>
      <w:r>
        <w:rPr>
          <w:iCs/>
          <w:spacing w:val="13"/>
        </w:rPr>
        <w:t>инвариантную часть и расс</w:t>
      </w:r>
      <w:r>
        <w:rPr>
          <w:iCs/>
        </w:rPr>
        <w:t>читана на 400 ч. Вариативная часть программы состав</w:t>
      </w:r>
      <w:r>
        <w:rPr>
          <w:iCs/>
        </w:rPr>
        <w:softHyphen/>
        <w:t>ляет 55 ч (12% времени от общего количества часов, пре</w:t>
      </w:r>
      <w:r>
        <w:rPr>
          <w:iCs/>
        </w:rPr>
        <w:softHyphen/>
      </w:r>
      <w:r>
        <w:rPr>
          <w:iCs/>
          <w:spacing w:val="8"/>
        </w:rPr>
        <w:t xml:space="preserve">дусмотренных в учебном плане) и формируется </w:t>
      </w:r>
      <w:r>
        <w:rPr>
          <w:iCs/>
          <w:spacing w:val="5"/>
        </w:rPr>
        <w:t>авторами рабочих программ.</w:t>
      </w:r>
    </w:p>
    <w:p w:rsidR="000875EB" w:rsidRDefault="000875EB">
      <w:pPr>
        <w:shd w:val="clear" w:color="auto" w:fill="FFFFFF"/>
        <w:ind w:firstLine="709"/>
        <w:jc w:val="both"/>
        <w:rPr>
          <w:b/>
          <w:bCs/>
          <w:iCs/>
        </w:rPr>
      </w:pPr>
      <w:r>
        <w:rPr>
          <w:bCs/>
          <w:iCs/>
        </w:rPr>
        <w:t xml:space="preserve">Согласно </w:t>
      </w:r>
      <w:r>
        <w:rPr>
          <w:iCs/>
        </w:rPr>
        <w:t xml:space="preserve">Базисному учебному плану МБОУ «СОШ №11» </w:t>
      </w:r>
      <w:r>
        <w:rPr>
          <w:b/>
          <w:bCs/>
          <w:iCs/>
        </w:rPr>
        <w:t xml:space="preserve">количество  учебных недель 34, 3 ч/нед. </w:t>
      </w:r>
    </w:p>
    <w:p w:rsidR="000875EB" w:rsidRDefault="000875EB">
      <w:pPr>
        <w:ind w:firstLine="709"/>
        <w:jc w:val="both"/>
        <w:rPr>
          <w:iCs/>
        </w:rPr>
      </w:pPr>
      <w:r>
        <w:rPr>
          <w:b/>
          <w:bCs/>
          <w:iCs/>
        </w:rPr>
        <w:t xml:space="preserve">Изменения </w:t>
      </w:r>
      <w:r>
        <w:rPr>
          <w:iCs/>
        </w:rPr>
        <w:t>коснулись количества часов, отведенных на изучение литературы в 5 и 6 классах: в авторской программе 105 часов (35 учебных недель), данная рабочая программа рассчитана на 102 часа (34 учебных недели), что соответствует учебному плану МБОУ «СОШ №11».</w:t>
      </w:r>
    </w:p>
    <w:p w:rsidR="000875EB" w:rsidRDefault="000875EB">
      <w:pPr>
        <w:pStyle w:val="3"/>
        <w:spacing w:before="0" w:after="0"/>
        <w:ind w:left="0" w:firstLine="708"/>
        <w:jc w:val="both"/>
        <w:rPr>
          <w:rFonts w:ascii="Times New Roman" w:hAnsi="Times New Roman" w:cs="Times New Roman"/>
          <w:b w:val="0"/>
          <w:bCs w:val="0"/>
          <w:iCs/>
          <w:sz w:val="24"/>
          <w:szCs w:val="24"/>
        </w:rPr>
      </w:pPr>
    </w:p>
    <w:tbl>
      <w:tblPr>
        <w:tblW w:w="0" w:type="auto"/>
        <w:tblInd w:w="108" w:type="dxa"/>
        <w:tblLayout w:type="fixed"/>
        <w:tblLook w:val="0000"/>
      </w:tblPr>
      <w:tblGrid>
        <w:gridCol w:w="1416"/>
        <w:gridCol w:w="5137"/>
        <w:gridCol w:w="2930"/>
      </w:tblGrid>
      <w:tr w:rsidR="000875EB">
        <w:trPr>
          <w:trHeight w:val="499"/>
        </w:trPr>
        <w:tc>
          <w:tcPr>
            <w:tcW w:w="1416"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Класс</w:t>
            </w:r>
          </w:p>
        </w:tc>
        <w:tc>
          <w:tcPr>
            <w:tcW w:w="5137"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Количество часов по учебному  плану</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875EB" w:rsidRDefault="000875EB">
            <w:pPr>
              <w:jc w:val="both"/>
            </w:pPr>
            <w:r>
              <w:rPr>
                <w:iCs/>
              </w:rPr>
              <w:t>Количество часов в неделю</w:t>
            </w:r>
          </w:p>
        </w:tc>
      </w:tr>
      <w:tr w:rsidR="000875EB">
        <w:trPr>
          <w:trHeight w:val="338"/>
        </w:trPr>
        <w:tc>
          <w:tcPr>
            <w:tcW w:w="1416"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5 класс</w:t>
            </w:r>
          </w:p>
        </w:tc>
        <w:tc>
          <w:tcPr>
            <w:tcW w:w="5137"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102</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875EB" w:rsidRDefault="000875EB">
            <w:pPr>
              <w:jc w:val="both"/>
            </w:pPr>
            <w:r>
              <w:rPr>
                <w:iCs/>
              </w:rPr>
              <w:t>3</w:t>
            </w:r>
          </w:p>
        </w:tc>
      </w:tr>
      <w:tr w:rsidR="000875EB">
        <w:trPr>
          <w:trHeight w:val="357"/>
        </w:trPr>
        <w:tc>
          <w:tcPr>
            <w:tcW w:w="1416"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6 класс</w:t>
            </w:r>
          </w:p>
        </w:tc>
        <w:tc>
          <w:tcPr>
            <w:tcW w:w="5137" w:type="dxa"/>
            <w:tcBorders>
              <w:top w:val="single" w:sz="4" w:space="0" w:color="000000"/>
              <w:left w:val="single" w:sz="4" w:space="0" w:color="000000"/>
              <w:bottom w:val="single" w:sz="4" w:space="0" w:color="000000"/>
            </w:tcBorders>
            <w:shd w:val="clear" w:color="auto" w:fill="auto"/>
          </w:tcPr>
          <w:p w:rsidR="000875EB" w:rsidRDefault="000875EB">
            <w:pPr>
              <w:jc w:val="both"/>
              <w:rPr>
                <w:iCs/>
              </w:rPr>
            </w:pPr>
            <w:r>
              <w:rPr>
                <w:iCs/>
              </w:rPr>
              <w:t>102</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875EB" w:rsidRDefault="000875EB">
            <w:pPr>
              <w:jc w:val="both"/>
            </w:pPr>
            <w:r>
              <w:rPr>
                <w:iCs/>
              </w:rPr>
              <w:t>3</w:t>
            </w:r>
          </w:p>
        </w:tc>
      </w:tr>
    </w:tbl>
    <w:p w:rsidR="000875EB" w:rsidRDefault="000875EB">
      <w:pPr>
        <w:widowControl w:val="0"/>
        <w:ind w:firstLine="709"/>
        <w:contextualSpacing/>
        <w:jc w:val="both"/>
        <w:rPr>
          <w:iCs/>
        </w:rPr>
      </w:pPr>
      <w:r>
        <w:rPr>
          <w:b/>
          <w:iCs/>
        </w:rPr>
        <w:t xml:space="preserve">           </w:t>
      </w:r>
      <w:r>
        <w:rPr>
          <w:iCs/>
        </w:rPr>
        <w:t>Рабочая программа реализуется по УМК Г.С. Меркина:</w:t>
      </w:r>
    </w:p>
    <w:p w:rsidR="000875EB" w:rsidRDefault="000875EB">
      <w:pPr>
        <w:pStyle w:val="af2"/>
        <w:numPr>
          <w:ilvl w:val="0"/>
          <w:numId w:val="3"/>
        </w:numPr>
        <w:tabs>
          <w:tab w:val="left" w:pos="360"/>
        </w:tabs>
        <w:ind w:left="0"/>
        <w:rPr>
          <w:iCs/>
          <w:sz w:val="24"/>
        </w:rPr>
      </w:pPr>
      <w:r>
        <w:rPr>
          <w:iCs/>
          <w:sz w:val="24"/>
        </w:rPr>
        <w:lastRenderedPageBreak/>
        <w:t>Литература: учебник для 5 класса: в 2ч./ Г.С.Меркин. – М.: ООО «Русское слово – учебник», 2015.</w:t>
      </w:r>
    </w:p>
    <w:p w:rsidR="000875EB" w:rsidRDefault="000875EB">
      <w:pPr>
        <w:pStyle w:val="af2"/>
        <w:numPr>
          <w:ilvl w:val="0"/>
          <w:numId w:val="3"/>
        </w:numPr>
        <w:tabs>
          <w:tab w:val="left" w:pos="360"/>
        </w:tabs>
        <w:ind w:left="0"/>
        <w:rPr>
          <w:iCs/>
        </w:rPr>
      </w:pPr>
      <w:r>
        <w:rPr>
          <w:iCs/>
          <w:sz w:val="24"/>
        </w:rPr>
        <w:t>Литература: учебник для 6 класса: в 2ч./ Г.С.Меркин. – М.: ООО «Русское слово – учебник», 2016.</w:t>
      </w:r>
    </w:p>
    <w:p w:rsidR="000875EB" w:rsidRDefault="000875EB">
      <w:pPr>
        <w:numPr>
          <w:ilvl w:val="0"/>
          <w:numId w:val="3"/>
        </w:numPr>
        <w:tabs>
          <w:tab w:val="left" w:pos="360"/>
        </w:tabs>
        <w:ind w:left="0"/>
        <w:jc w:val="both"/>
        <w:rPr>
          <w:iCs/>
        </w:rPr>
      </w:pPr>
      <w:r>
        <w:rPr>
          <w:iCs/>
        </w:rPr>
        <w:t>Соловьева Ф.Е. Рабочая тетрадь к учебнику Г.С.Меркина «Литература». 5 класс. В 2-х частях.  – М.: ООО «Русское слово – учебник», 2015. - (ФГОС Инновационная школа).</w:t>
      </w:r>
    </w:p>
    <w:p w:rsidR="000875EB" w:rsidRDefault="000875EB">
      <w:pPr>
        <w:numPr>
          <w:ilvl w:val="0"/>
          <w:numId w:val="3"/>
        </w:numPr>
        <w:tabs>
          <w:tab w:val="left" w:pos="360"/>
        </w:tabs>
        <w:ind w:left="0"/>
        <w:jc w:val="both"/>
        <w:rPr>
          <w:iCs/>
          <w:color w:val="000000"/>
        </w:rPr>
      </w:pPr>
      <w:r>
        <w:rPr>
          <w:iCs/>
        </w:rPr>
        <w:t>Соловьева Ф.Е. Рабочая тетрадь к учебнику Г.С.Меркина «Литература». 6 класс. В 2-х частях.  – М.: ООО «Русское слово – учебник», 2015. - (ФГОС Инновационная школа).</w:t>
      </w:r>
    </w:p>
    <w:p w:rsidR="000875EB" w:rsidRDefault="000875EB">
      <w:pPr>
        <w:numPr>
          <w:ilvl w:val="0"/>
          <w:numId w:val="3"/>
        </w:numPr>
        <w:tabs>
          <w:tab w:val="left" w:pos="360"/>
        </w:tabs>
        <w:ind w:left="0"/>
        <w:jc w:val="both"/>
        <w:rPr>
          <w:b/>
          <w:bCs/>
          <w:iCs/>
        </w:rPr>
      </w:pPr>
      <w:r>
        <w:rPr>
          <w:iCs/>
          <w:color w:val="000000"/>
        </w:rPr>
        <w:t>Соловьева Ф.Е. Рабочая программа к учебникам Г.С.Меркина «Литература. 5 класс», «Литература. 6 класс» / авт.-сост. Ф.Е.Соловьева. – М.: ООО «Русское слово – учебник», 2012. - (ФГОС.Инновационная школа).</w:t>
      </w:r>
    </w:p>
    <w:p w:rsidR="000875EB" w:rsidRDefault="000875EB">
      <w:pPr>
        <w:pStyle w:val="ad"/>
        <w:spacing w:before="0" w:after="0"/>
        <w:jc w:val="both"/>
        <w:rPr>
          <w:bCs/>
          <w:iCs/>
        </w:rPr>
      </w:pPr>
      <w:r>
        <w:rPr>
          <w:b/>
          <w:bCs/>
          <w:iCs/>
        </w:rPr>
        <w:t xml:space="preserve">           </w:t>
      </w:r>
      <w:r>
        <w:rPr>
          <w:bCs/>
          <w:iCs/>
        </w:rPr>
        <w:t>Рабочая программа обеспечивает достижение планируемых результатов освоения учебного предмета «Литература».</w:t>
      </w:r>
    </w:p>
    <w:p w:rsidR="000875EB" w:rsidRDefault="000875EB">
      <w:pPr>
        <w:pStyle w:val="ad"/>
        <w:spacing w:before="0" w:after="0"/>
        <w:jc w:val="both"/>
        <w:rPr>
          <w:iCs/>
        </w:rPr>
      </w:pPr>
      <w:r>
        <w:rPr>
          <w:bCs/>
          <w:iCs/>
        </w:rPr>
        <w:t>Выпускник научится:</w:t>
      </w:r>
    </w:p>
    <w:p w:rsidR="000875EB" w:rsidRDefault="000875EB">
      <w:pPr>
        <w:pStyle w:val="Default"/>
        <w:jc w:val="both"/>
        <w:rPr>
          <w:iCs/>
        </w:rPr>
      </w:pPr>
      <w:r>
        <w:rPr>
          <w:iCs/>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875EB" w:rsidRDefault="000875EB">
      <w:pPr>
        <w:pStyle w:val="Default"/>
        <w:jc w:val="both"/>
        <w:rPr>
          <w:iCs/>
        </w:rPr>
      </w:pPr>
      <w:r>
        <w:rPr>
          <w:iCs/>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875EB" w:rsidRDefault="000875EB">
      <w:pPr>
        <w:pStyle w:val="Default"/>
        <w:jc w:val="both"/>
        <w:rPr>
          <w:iCs/>
        </w:rPr>
      </w:pPr>
      <w:r>
        <w:rPr>
          <w:iCs/>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875EB" w:rsidRDefault="000875EB">
      <w:pPr>
        <w:pStyle w:val="Default"/>
        <w:jc w:val="both"/>
        <w:rPr>
          <w:iCs/>
        </w:rPr>
      </w:pPr>
      <w:r>
        <w:rPr>
          <w:iCs/>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875EB" w:rsidRDefault="000875EB">
      <w:pPr>
        <w:pStyle w:val="Default"/>
        <w:jc w:val="both"/>
        <w:rPr>
          <w:iCs/>
        </w:rPr>
      </w:pPr>
      <w:r>
        <w:rPr>
          <w:iCs/>
        </w:rPr>
        <w:t>•целенаправленно использовать малые фольклорные жанры в своих устных и письменных высказываниях;</w:t>
      </w:r>
    </w:p>
    <w:p w:rsidR="000875EB" w:rsidRDefault="000875EB">
      <w:pPr>
        <w:pStyle w:val="Default"/>
        <w:jc w:val="both"/>
        <w:rPr>
          <w:iCs/>
        </w:rPr>
      </w:pPr>
      <w:r>
        <w:rPr>
          <w:iCs/>
        </w:rPr>
        <w:t>•определять с помощью пословицы жизненную/вымышленную ситуацию;</w:t>
      </w:r>
    </w:p>
    <w:p w:rsidR="000875EB" w:rsidRDefault="000875EB">
      <w:pPr>
        <w:pStyle w:val="Default"/>
        <w:jc w:val="both"/>
        <w:rPr>
          <w:iCs/>
        </w:rPr>
      </w:pPr>
      <w:r>
        <w:rPr>
          <w:iCs/>
        </w:rPr>
        <w:t>•выразительно читать сказки и былины, соблюдая соответствующий интонационный рисунок устного рассказывания;</w:t>
      </w:r>
    </w:p>
    <w:p w:rsidR="000875EB" w:rsidRDefault="000875EB">
      <w:pPr>
        <w:pStyle w:val="Default"/>
        <w:jc w:val="both"/>
        <w:rPr>
          <w:iCs/>
        </w:rPr>
      </w:pPr>
      <w:r>
        <w:rPr>
          <w:iCs/>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875EB" w:rsidRDefault="000875EB">
      <w:pPr>
        <w:pStyle w:val="Default"/>
        <w:jc w:val="both"/>
        <w:rPr>
          <w:iCs/>
        </w:rPr>
      </w:pPr>
      <w:r>
        <w:rPr>
          <w:iCs/>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875EB" w:rsidRDefault="000875EB">
      <w:pPr>
        <w:pStyle w:val="Default"/>
        <w:jc w:val="both"/>
        <w:rPr>
          <w:bCs/>
          <w:iCs/>
        </w:rPr>
      </w:pPr>
      <w:r>
        <w:rPr>
          <w:iCs/>
        </w:rPr>
        <w:t>•видеть необычное в обычном, устанавливать неочевидные связи между предметами, явлениями, действиями, отгадывая или сочиняя загадку.</w:t>
      </w:r>
    </w:p>
    <w:p w:rsidR="000875EB" w:rsidRDefault="000875EB">
      <w:pPr>
        <w:pStyle w:val="Default"/>
        <w:jc w:val="both"/>
        <w:rPr>
          <w:bCs/>
          <w:iCs/>
        </w:rPr>
      </w:pPr>
      <w:r>
        <w:rPr>
          <w:bCs/>
          <w:iCs/>
        </w:rPr>
        <w:t xml:space="preserve">«Устное народное творчество» </w:t>
      </w:r>
    </w:p>
    <w:p w:rsidR="000875EB" w:rsidRDefault="000875EB">
      <w:pPr>
        <w:pStyle w:val="Default"/>
        <w:jc w:val="both"/>
        <w:rPr>
          <w:iCs/>
        </w:rPr>
      </w:pPr>
      <w:r>
        <w:rPr>
          <w:bCs/>
          <w:iCs/>
        </w:rPr>
        <w:t>Выпускник получит возможность научиться:</w:t>
      </w:r>
    </w:p>
    <w:p w:rsidR="000875EB" w:rsidRDefault="000875EB">
      <w:pPr>
        <w:pStyle w:val="Default"/>
        <w:jc w:val="both"/>
        <w:rPr>
          <w:iCs/>
        </w:rPr>
      </w:pPr>
      <w:r>
        <w:rPr>
          <w:iC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875EB" w:rsidRDefault="000875EB">
      <w:pPr>
        <w:pStyle w:val="Default"/>
        <w:jc w:val="both"/>
        <w:rPr>
          <w:iCs/>
        </w:rPr>
      </w:pPr>
      <w:r>
        <w:rPr>
          <w:iCs/>
        </w:rPr>
        <w:t>•рассказывать о самостоятельно прочитанной сказке, былине, обосновывая свой выбор;</w:t>
      </w:r>
    </w:p>
    <w:p w:rsidR="000875EB" w:rsidRDefault="000875EB">
      <w:pPr>
        <w:pStyle w:val="Default"/>
        <w:jc w:val="both"/>
        <w:rPr>
          <w:iCs/>
        </w:rPr>
      </w:pPr>
      <w:r>
        <w:rPr>
          <w:iCs/>
        </w:rPr>
        <w:t>•сочинять сказку (в том числе и по пословице), былину  и/или придумывать сюжетные линии;</w:t>
      </w:r>
    </w:p>
    <w:p w:rsidR="000875EB" w:rsidRDefault="000875EB">
      <w:pPr>
        <w:pStyle w:val="Default"/>
        <w:jc w:val="both"/>
        <w:rPr>
          <w:iCs/>
        </w:rPr>
      </w:pPr>
      <w:r>
        <w:rPr>
          <w:iCs/>
        </w:rPr>
        <w:t>•сравнивая произведения героического эпоса разных народов (былину и сагу, былину и сказание), определять черты национального характера;</w:t>
      </w:r>
    </w:p>
    <w:p w:rsidR="000875EB" w:rsidRDefault="000875EB">
      <w:pPr>
        <w:pStyle w:val="Default"/>
        <w:jc w:val="both"/>
        <w:rPr>
          <w:iCs/>
        </w:rPr>
      </w:pPr>
      <w:r>
        <w:rPr>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875EB" w:rsidRDefault="000875EB">
      <w:pPr>
        <w:pStyle w:val="ad"/>
        <w:spacing w:before="0" w:after="0"/>
        <w:ind w:firstLine="709"/>
        <w:jc w:val="both"/>
        <w:rPr>
          <w:bCs/>
          <w:iCs/>
        </w:rPr>
      </w:pPr>
      <w:r>
        <w:rPr>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875EB" w:rsidRDefault="000875EB">
      <w:pPr>
        <w:pStyle w:val="ad"/>
        <w:spacing w:before="0" w:after="0"/>
        <w:ind w:firstLine="709"/>
        <w:jc w:val="both"/>
        <w:rPr>
          <w:bCs/>
          <w:iCs/>
        </w:rPr>
      </w:pPr>
      <w:r>
        <w:rPr>
          <w:bCs/>
          <w:iCs/>
        </w:rPr>
        <w:t>Древнерусская литература. Русская литература XVIII в. Русская литература XIX—XX вв. Литература народов России. Зарубежная литература.</w:t>
      </w:r>
    </w:p>
    <w:p w:rsidR="000875EB" w:rsidRDefault="000875EB">
      <w:pPr>
        <w:pStyle w:val="ad"/>
        <w:spacing w:before="0" w:after="0"/>
        <w:ind w:firstLine="709"/>
        <w:jc w:val="both"/>
        <w:rPr>
          <w:iCs/>
        </w:rPr>
      </w:pPr>
      <w:r>
        <w:rPr>
          <w:bCs/>
          <w:iCs/>
        </w:rPr>
        <w:lastRenderedPageBreak/>
        <w:t xml:space="preserve"> Выпускник научится:</w:t>
      </w:r>
    </w:p>
    <w:p w:rsidR="000875EB" w:rsidRDefault="000875EB">
      <w:pPr>
        <w:pStyle w:val="Default"/>
        <w:jc w:val="both"/>
        <w:rPr>
          <w:iCs/>
        </w:rPr>
      </w:pPr>
      <w:r>
        <w:rPr>
          <w:iCs/>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875EB" w:rsidRDefault="000875EB">
      <w:pPr>
        <w:pStyle w:val="Default"/>
        <w:jc w:val="both"/>
        <w:rPr>
          <w:iCs/>
        </w:rPr>
      </w:pPr>
      <w:r>
        <w:rPr>
          <w:iCs/>
        </w:rPr>
        <w:t>•воспринимать художественный текст как произведение искусства, послание автора читателю, современнику и потомку;</w:t>
      </w:r>
    </w:p>
    <w:p w:rsidR="000875EB" w:rsidRDefault="000875EB">
      <w:pPr>
        <w:pStyle w:val="Default"/>
        <w:jc w:val="both"/>
        <w:rPr>
          <w:iCs/>
        </w:rPr>
      </w:pPr>
      <w:r>
        <w:rPr>
          <w:iCs/>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875EB" w:rsidRDefault="000875EB">
      <w:pPr>
        <w:pStyle w:val="Default"/>
        <w:jc w:val="both"/>
        <w:rPr>
          <w:iCs/>
        </w:rPr>
      </w:pPr>
      <w:r>
        <w:rPr>
          <w:iCs/>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875EB" w:rsidRDefault="000875EB">
      <w:pPr>
        <w:pStyle w:val="Default"/>
        <w:jc w:val="both"/>
        <w:rPr>
          <w:iCs/>
        </w:rPr>
      </w:pPr>
      <w:r>
        <w:rPr>
          <w:iCs/>
        </w:rPr>
        <w:t>•определять актуальность произведений для читателей разных поколений и вступать в диалог с другими читателями;</w:t>
      </w:r>
    </w:p>
    <w:p w:rsidR="000875EB" w:rsidRDefault="000875EB">
      <w:pPr>
        <w:pStyle w:val="Default"/>
        <w:jc w:val="both"/>
        <w:rPr>
          <w:iCs/>
        </w:rPr>
      </w:pPr>
      <w:r>
        <w:rPr>
          <w:iCs/>
        </w:rPr>
        <w:t>•анализировать и истолковывать произведения разной жанровой природы, аргументированно формулируя своё отношение к прочитанному;</w:t>
      </w:r>
    </w:p>
    <w:p w:rsidR="000875EB" w:rsidRDefault="000875EB">
      <w:pPr>
        <w:pStyle w:val="Default"/>
        <w:jc w:val="both"/>
        <w:rPr>
          <w:iCs/>
        </w:rPr>
      </w:pPr>
      <w:r>
        <w:rPr>
          <w:iCs/>
        </w:rPr>
        <w:t>•создавать собственный текст аналитического и интерпретирующего характера в различных форматах;</w:t>
      </w:r>
    </w:p>
    <w:p w:rsidR="000875EB" w:rsidRDefault="000875EB">
      <w:pPr>
        <w:pStyle w:val="Default"/>
        <w:jc w:val="both"/>
        <w:rPr>
          <w:iCs/>
        </w:rPr>
      </w:pPr>
      <w:r>
        <w:rPr>
          <w:iCs/>
        </w:rPr>
        <w:t>•сопоставлять произведение словесного искусства и его воплощение в других искусствах;</w:t>
      </w:r>
    </w:p>
    <w:p w:rsidR="000875EB" w:rsidRDefault="000875EB">
      <w:pPr>
        <w:pStyle w:val="ad"/>
        <w:spacing w:before="0" w:after="0"/>
        <w:jc w:val="both"/>
        <w:rPr>
          <w:bCs/>
          <w:iCs/>
        </w:rPr>
      </w:pPr>
      <w:r>
        <w:rPr>
          <w:iCs/>
        </w:rPr>
        <w:t>•работать с разными источниками информации и владеть основными способами её обработки и презентации.</w:t>
      </w:r>
    </w:p>
    <w:p w:rsidR="000875EB" w:rsidRDefault="000875EB">
      <w:pPr>
        <w:pStyle w:val="Default"/>
        <w:jc w:val="both"/>
        <w:rPr>
          <w:iCs/>
        </w:rPr>
      </w:pPr>
      <w:r>
        <w:rPr>
          <w:bCs/>
          <w:iCs/>
        </w:rPr>
        <w:t>Выпускник получит возможность научиться:</w:t>
      </w:r>
    </w:p>
    <w:p w:rsidR="000875EB" w:rsidRDefault="000875EB">
      <w:pPr>
        <w:pStyle w:val="Default"/>
        <w:jc w:val="both"/>
        <w:rPr>
          <w:iCs/>
        </w:rPr>
      </w:pPr>
      <w:r>
        <w:rPr>
          <w:iCs/>
        </w:rPr>
        <w:t>выбирать путь анализа произведения, адекватный жанрово-родовой природе художественного текста;</w:t>
      </w:r>
    </w:p>
    <w:p w:rsidR="000875EB" w:rsidRDefault="000875EB">
      <w:pPr>
        <w:pStyle w:val="Default"/>
        <w:jc w:val="both"/>
        <w:rPr>
          <w:iCs/>
        </w:rPr>
      </w:pPr>
      <w:r>
        <w:rPr>
          <w:iCs/>
        </w:rPr>
        <w:t>•дифференцировать элементы поэтики художественного текста, видеть их художественную и смысловую функцию;</w:t>
      </w:r>
    </w:p>
    <w:p w:rsidR="000875EB" w:rsidRDefault="000875EB">
      <w:pPr>
        <w:pStyle w:val="Default"/>
        <w:jc w:val="both"/>
        <w:rPr>
          <w:iCs/>
        </w:rPr>
      </w:pPr>
      <w:r>
        <w:rPr>
          <w:iCs/>
        </w:rPr>
        <w:t>•сопоставлять «чужие» тексты интерпретирующего характера, аргументированно оценивать их;</w:t>
      </w:r>
    </w:p>
    <w:p w:rsidR="000875EB" w:rsidRDefault="000875EB">
      <w:pPr>
        <w:pStyle w:val="Default"/>
        <w:jc w:val="both"/>
        <w:rPr>
          <w:iCs/>
        </w:rPr>
      </w:pPr>
      <w:r>
        <w:rPr>
          <w:iCs/>
        </w:rPr>
        <w:t>•оценивать интерпретацию художественного текста, созданную средствами других искусств;</w:t>
      </w:r>
    </w:p>
    <w:p w:rsidR="000875EB" w:rsidRDefault="000875EB">
      <w:pPr>
        <w:pStyle w:val="Default"/>
        <w:jc w:val="both"/>
        <w:rPr>
          <w:iCs/>
        </w:rPr>
      </w:pPr>
      <w:r>
        <w:rPr>
          <w:iCs/>
        </w:rPr>
        <w:t>•создавать собственную интерпретацию изученного текста средствами других искусств;</w:t>
      </w:r>
    </w:p>
    <w:p w:rsidR="000875EB" w:rsidRDefault="000875EB">
      <w:pPr>
        <w:pStyle w:val="Default"/>
        <w:jc w:val="both"/>
        <w:rPr>
          <w:iCs/>
        </w:rPr>
      </w:pPr>
      <w:r>
        <w:rPr>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875EB" w:rsidRDefault="000875EB">
      <w:pPr>
        <w:jc w:val="both"/>
        <w:rPr>
          <w:iCs/>
        </w:rPr>
      </w:pPr>
      <w:r>
        <w:rPr>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875EB" w:rsidRDefault="000875EB">
      <w:pPr>
        <w:jc w:val="both"/>
        <w:rPr>
          <w:iCs/>
        </w:rPr>
      </w:pPr>
    </w:p>
    <w:p w:rsidR="000875EB" w:rsidRDefault="000875EB">
      <w:pPr>
        <w:pStyle w:val="af9"/>
        <w:spacing w:after="0"/>
        <w:ind w:left="0"/>
        <w:jc w:val="both"/>
        <w:rPr>
          <w:rFonts w:ascii="Times New Roman" w:hAnsi="Times New Roman" w:cs="Times New Roman"/>
          <w:iCs/>
          <w:sz w:val="24"/>
          <w:szCs w:val="24"/>
        </w:rPr>
      </w:pPr>
      <w:r>
        <w:rPr>
          <w:rFonts w:ascii="Times New Roman" w:hAnsi="Times New Roman" w:cs="Times New Roman"/>
          <w:b/>
          <w:iCs/>
          <w:sz w:val="24"/>
          <w:szCs w:val="24"/>
          <w:u w:val="single"/>
        </w:rPr>
        <w:t>2. Содержание учебного предмета «Литература»</w:t>
      </w:r>
      <w:r>
        <w:rPr>
          <w:iCs/>
          <w:sz w:val="24"/>
          <w:szCs w:val="24"/>
        </w:rPr>
        <w:t xml:space="preserve"> </w:t>
      </w:r>
    </w:p>
    <w:p w:rsidR="000875EB" w:rsidRDefault="000875EB">
      <w:pPr>
        <w:pStyle w:val="af9"/>
        <w:spacing w:after="0"/>
        <w:ind w:left="0" w:firstLine="708"/>
        <w:jc w:val="both"/>
        <w:rPr>
          <w:b/>
          <w:iCs/>
        </w:rPr>
      </w:pPr>
      <w:r>
        <w:rPr>
          <w:rFonts w:ascii="Times New Roman" w:hAnsi="Times New Roman" w:cs="Times New Roman"/>
          <w:iCs/>
          <w:sz w:val="24"/>
          <w:szCs w:val="24"/>
        </w:rPr>
        <w:t>Содержание рабочей программы соответствует требованиям Федерального государственного образовательного стандарта.</w:t>
      </w:r>
    </w:p>
    <w:p w:rsidR="000875EB" w:rsidRDefault="000875EB">
      <w:pPr>
        <w:jc w:val="both"/>
        <w:rPr>
          <w:b/>
          <w:bCs/>
          <w:iCs/>
          <w:spacing w:val="33"/>
        </w:rPr>
      </w:pPr>
      <w:r>
        <w:rPr>
          <w:b/>
          <w:iCs/>
        </w:rPr>
        <w:t>5 класс</w:t>
      </w:r>
    </w:p>
    <w:p w:rsidR="000875EB" w:rsidRDefault="000875EB">
      <w:pPr>
        <w:shd w:val="clear" w:color="auto" w:fill="FFFFFF"/>
        <w:jc w:val="both"/>
        <w:rPr>
          <w:iCs/>
        </w:rPr>
      </w:pPr>
      <w:r>
        <w:rPr>
          <w:b/>
          <w:bCs/>
          <w:iCs/>
          <w:spacing w:val="33"/>
        </w:rPr>
        <w:t>Введение</w:t>
      </w:r>
    </w:p>
    <w:p w:rsidR="000875EB" w:rsidRDefault="000875EB">
      <w:pPr>
        <w:shd w:val="clear" w:color="auto" w:fill="FFFFFF"/>
        <w:ind w:firstLine="709"/>
        <w:jc w:val="both"/>
        <w:rPr>
          <w:iCs/>
        </w:rPr>
      </w:pPr>
      <w:r>
        <w:rPr>
          <w:iCs/>
        </w:rPr>
        <w:t>Книга — твой друг. Книга и ее роль в духовной жизни чело</w:t>
      </w:r>
      <w:r>
        <w:rPr>
          <w:iCs/>
        </w:rPr>
        <w:softHyphen/>
        <w:t>века и общества (родина, край, искусство, нравственная па</w:t>
      </w:r>
      <w:r>
        <w:rPr>
          <w:iCs/>
        </w:rPr>
        <w:softHyphen/>
        <w:t>мять). Литература как искусство слова. Писатель — книга — читатель. Книга художественная и учебная.</w:t>
      </w:r>
    </w:p>
    <w:p w:rsidR="000875EB" w:rsidRDefault="000875EB">
      <w:pPr>
        <w:shd w:val="clear" w:color="auto" w:fill="FFFFFF"/>
        <w:ind w:firstLine="709"/>
        <w:jc w:val="both"/>
        <w:rPr>
          <w:b/>
          <w:iCs/>
        </w:rPr>
      </w:pPr>
      <w:r>
        <w:rPr>
          <w:iCs/>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0875EB" w:rsidRDefault="000875EB">
      <w:pPr>
        <w:shd w:val="clear" w:color="auto" w:fill="FFFFFF"/>
        <w:jc w:val="both"/>
        <w:rPr>
          <w:iCs/>
        </w:rPr>
      </w:pPr>
      <w:r>
        <w:rPr>
          <w:b/>
          <w:iCs/>
        </w:rPr>
        <w:t>Из мифологии</w:t>
      </w:r>
    </w:p>
    <w:p w:rsidR="000875EB" w:rsidRDefault="000875EB">
      <w:pPr>
        <w:shd w:val="clear" w:color="auto" w:fill="FFFFFF"/>
        <w:ind w:firstLine="709"/>
        <w:jc w:val="both"/>
        <w:rPr>
          <w:b/>
          <w:iCs/>
        </w:rPr>
      </w:pPr>
      <w:r>
        <w:rPr>
          <w:iCs/>
        </w:rPr>
        <w:t>Рассказ о мифе и мифологии. Миф — своеобразная форма мироощущения древнего человека, стремление к познанию ми</w:t>
      </w:r>
      <w:r>
        <w:rPr>
          <w:iCs/>
        </w:rPr>
        <w:softHyphen/>
        <w:t>ра. Миф как явление эстетическое. Основные категории мифов. Возникновение мифов. Мифологические герои и персонажи.</w:t>
      </w:r>
    </w:p>
    <w:p w:rsidR="000875EB" w:rsidRDefault="000875EB">
      <w:pPr>
        <w:shd w:val="clear" w:color="auto" w:fill="FFFFFF"/>
        <w:ind w:firstLine="709"/>
        <w:jc w:val="both"/>
        <w:rPr>
          <w:b/>
          <w:iCs/>
        </w:rPr>
      </w:pPr>
      <w:r>
        <w:rPr>
          <w:b/>
          <w:iCs/>
        </w:rPr>
        <w:t>Античный миф:</w:t>
      </w:r>
      <w:r>
        <w:rPr>
          <w:iCs/>
        </w:rPr>
        <w:t xml:space="preserve"> происхождение мира и богов: «Рождение Зевса», «Олимп». Представления древних греков о сотворении Вселенной, богов и героев. Гомер. «Одиссея» («Одиссей на ос</w:t>
      </w:r>
      <w:r>
        <w:rPr>
          <w:iCs/>
        </w:rPr>
        <w:softHyphen/>
        <w:t>трове циклопов. Полифем»). Рассказ о Гомере. Сюжет мифа. Образы Одиссея и Полифема.</w:t>
      </w:r>
    </w:p>
    <w:p w:rsidR="000875EB" w:rsidRDefault="000875EB">
      <w:pPr>
        <w:shd w:val="clear" w:color="auto" w:fill="FFFFFF"/>
        <w:ind w:firstLine="709"/>
        <w:jc w:val="both"/>
        <w:rPr>
          <w:b/>
          <w:bCs/>
          <w:iCs/>
        </w:rPr>
      </w:pPr>
      <w:r>
        <w:rPr>
          <w:b/>
          <w:iCs/>
        </w:rPr>
        <w:lastRenderedPageBreak/>
        <w:t>Теория литературы:</w:t>
      </w:r>
      <w:r>
        <w:rPr>
          <w:iCs/>
        </w:rPr>
        <w:t xml:space="preserve"> миф, легенда, предание; мифологиче</w:t>
      </w:r>
      <w:r>
        <w:rPr>
          <w:iCs/>
        </w:rPr>
        <w:softHyphen/>
        <w:t>ский сюжет; мифологический герой; мифологический персо</w:t>
      </w:r>
      <w:r>
        <w:rPr>
          <w:iCs/>
        </w:rPr>
        <w:softHyphen/>
        <w:t>наж.</w:t>
      </w:r>
    </w:p>
    <w:p w:rsidR="000875EB" w:rsidRDefault="000875EB">
      <w:pPr>
        <w:shd w:val="clear" w:color="auto" w:fill="FFFFFF"/>
        <w:ind w:firstLine="709"/>
        <w:jc w:val="both"/>
        <w:rPr>
          <w:b/>
          <w:iCs/>
        </w:rPr>
      </w:pPr>
      <w:r>
        <w:rPr>
          <w:b/>
          <w:bCs/>
          <w:iCs/>
        </w:rPr>
        <w:t xml:space="preserve">Развитие </w:t>
      </w:r>
      <w:r>
        <w:rPr>
          <w:iCs/>
        </w:rPr>
        <w:t>речи: подбор ключевых слов и словосочетаний, различные виды пересказа, словесное рисование, выбороч</w:t>
      </w:r>
      <w:r>
        <w:rPr>
          <w:iCs/>
        </w:rPr>
        <w:softHyphen/>
        <w:t>ное чтение отдельных эпизодов и их пересказ.</w:t>
      </w:r>
    </w:p>
    <w:p w:rsidR="000875EB" w:rsidRDefault="000875EB">
      <w:pPr>
        <w:shd w:val="clear" w:color="auto" w:fill="FFFFFF"/>
        <w:ind w:firstLine="709"/>
        <w:jc w:val="both"/>
        <w:rPr>
          <w:b/>
          <w:bCs/>
          <w:iCs/>
        </w:rPr>
      </w:pPr>
      <w:r>
        <w:rPr>
          <w:b/>
          <w:iCs/>
        </w:rPr>
        <w:t xml:space="preserve">Связь с другими искусствами: </w:t>
      </w:r>
      <w:r>
        <w:rPr>
          <w:iCs/>
        </w:rPr>
        <w:t>гомеровские сюжеты в изо</w:t>
      </w:r>
      <w:r>
        <w:rPr>
          <w:iCs/>
        </w:rPr>
        <w:softHyphen/>
        <w:t>бразительном искусстве и книжной графике.</w:t>
      </w:r>
    </w:p>
    <w:p w:rsidR="000875EB" w:rsidRDefault="000875EB">
      <w:pPr>
        <w:shd w:val="clear" w:color="auto" w:fill="FFFFFF"/>
        <w:ind w:firstLine="709"/>
        <w:jc w:val="both"/>
        <w:rPr>
          <w:b/>
          <w:iCs/>
        </w:rPr>
      </w:pPr>
      <w:r>
        <w:rPr>
          <w:b/>
          <w:bCs/>
          <w:iCs/>
        </w:rPr>
        <w:t xml:space="preserve">Краеведение: </w:t>
      </w:r>
      <w:r>
        <w:rPr>
          <w:iCs/>
        </w:rPr>
        <w:t>легенды, мифы и предания в регионе.</w:t>
      </w:r>
    </w:p>
    <w:p w:rsidR="000875EB" w:rsidRDefault="000875EB">
      <w:pPr>
        <w:shd w:val="clear" w:color="auto" w:fill="FFFFFF"/>
        <w:ind w:firstLine="709"/>
        <w:jc w:val="both"/>
        <w:rPr>
          <w:b/>
          <w:bCs/>
          <w:iCs/>
        </w:rPr>
      </w:pPr>
      <w:r>
        <w:rPr>
          <w:b/>
          <w:iCs/>
        </w:rPr>
        <w:t>Возможные виды внеурочной деятельности:</w:t>
      </w:r>
      <w:r>
        <w:rPr>
          <w:iCs/>
        </w:rPr>
        <w:t xml:space="preserve"> час поэзии (или вечер одного стихотворения) — чтение наизусть стихо</w:t>
      </w:r>
      <w:r>
        <w:rPr>
          <w:iCs/>
        </w:rPr>
        <w:softHyphen/>
        <w:t>творений из античной поэзии.</w:t>
      </w:r>
    </w:p>
    <w:p w:rsidR="000875EB" w:rsidRDefault="000875EB">
      <w:pPr>
        <w:shd w:val="clear" w:color="auto" w:fill="FFFFFF"/>
        <w:ind w:firstLine="709"/>
        <w:jc w:val="both"/>
        <w:rPr>
          <w:iCs/>
        </w:rPr>
      </w:pPr>
      <w:r>
        <w:rPr>
          <w:b/>
          <w:bCs/>
          <w:iCs/>
        </w:rPr>
        <w:t xml:space="preserve">Из </w:t>
      </w:r>
      <w:r>
        <w:rPr>
          <w:b/>
          <w:bCs/>
          <w:iCs/>
          <w:spacing w:val="42"/>
        </w:rPr>
        <w:t>устного</w:t>
      </w:r>
      <w:r>
        <w:rPr>
          <w:b/>
          <w:bCs/>
          <w:iCs/>
        </w:rPr>
        <w:t xml:space="preserve"> </w:t>
      </w:r>
      <w:r>
        <w:rPr>
          <w:b/>
          <w:bCs/>
          <w:iCs/>
          <w:spacing w:val="41"/>
        </w:rPr>
        <w:t>народного</w:t>
      </w:r>
      <w:r>
        <w:rPr>
          <w:b/>
          <w:bCs/>
          <w:iCs/>
        </w:rPr>
        <w:t xml:space="preserve"> </w:t>
      </w:r>
      <w:r>
        <w:rPr>
          <w:b/>
          <w:bCs/>
          <w:iCs/>
          <w:spacing w:val="42"/>
        </w:rPr>
        <w:t>творчества</w:t>
      </w:r>
    </w:p>
    <w:p w:rsidR="000875EB" w:rsidRDefault="000875EB">
      <w:pPr>
        <w:shd w:val="clear" w:color="auto" w:fill="FFFFFF"/>
        <w:ind w:firstLine="709"/>
        <w:jc w:val="both"/>
        <w:rPr>
          <w:iCs/>
        </w:rPr>
      </w:pPr>
      <w:r>
        <w:rPr>
          <w:iCs/>
        </w:rPr>
        <w:t>Истоки устного народного творчества, его основные виды.</w:t>
      </w:r>
    </w:p>
    <w:p w:rsidR="000875EB" w:rsidRDefault="000875EB">
      <w:pPr>
        <w:shd w:val="clear" w:color="auto" w:fill="FFFFFF"/>
        <w:ind w:firstLine="709"/>
        <w:jc w:val="both"/>
        <w:rPr>
          <w:b/>
          <w:bCs/>
          <w:iCs/>
        </w:rPr>
      </w:pPr>
      <w:r>
        <w:rPr>
          <w:iCs/>
        </w:rPr>
        <w:t>Сказки. Волшебная сказка: «Царевна-лягушка». Сюжет в вол</w:t>
      </w:r>
      <w:r>
        <w:rPr>
          <w:iCs/>
        </w:rPr>
        <w:softHyphen/>
      </w:r>
      <w:r>
        <w:rPr>
          <w:iCs/>
          <w:spacing w:val="-1"/>
        </w:rPr>
        <w:t xml:space="preserve">шебной сказке: зачин, важное событие, преодоление препятствий, </w:t>
      </w:r>
      <w:r>
        <w:rPr>
          <w:iCs/>
        </w:rPr>
        <w:t>поединок со злой силой, победа, возвращение, преодоление пре</w:t>
      </w:r>
      <w:r>
        <w:rPr>
          <w:iCs/>
        </w:rPr>
        <w:softHyphen/>
        <w:t>пятствий, счастливый финал. Сказочные образы. Нравственная проблематика сказки: добрая и злая сила в сказках. Бытовая сказ</w:t>
      </w:r>
      <w:r>
        <w:rPr>
          <w:iCs/>
        </w:rPr>
        <w:softHyphen/>
        <w:t>ка: «Чего на свете не бывает». Отличие бытовой сказки от вол</w:t>
      </w:r>
      <w:r>
        <w:rPr>
          <w:iCs/>
        </w:rPr>
        <w:softHyphen/>
      </w:r>
      <w:r>
        <w:rPr>
          <w:iCs/>
          <w:spacing w:val="-1"/>
        </w:rPr>
        <w:t xml:space="preserve">шебной. Сюжеты и реальная основа бытовых сказок. Своеобразие </w:t>
      </w:r>
      <w:r>
        <w:rPr>
          <w:iCs/>
        </w:rPr>
        <w:t>лексики в сказках. Сказка и миф: сходства и различия. Сказки народов России. «Падчерицам.</w:t>
      </w:r>
    </w:p>
    <w:p w:rsidR="000875EB" w:rsidRDefault="000875EB">
      <w:pPr>
        <w:shd w:val="clear" w:color="auto" w:fill="FFFFFF"/>
        <w:ind w:firstLine="709"/>
        <w:jc w:val="both"/>
        <w:rPr>
          <w:b/>
          <w:bCs/>
          <w:iCs/>
        </w:rPr>
      </w:pPr>
      <w:r>
        <w:rPr>
          <w:b/>
          <w:bCs/>
          <w:iCs/>
        </w:rPr>
        <w:t xml:space="preserve">Теория литературы: </w:t>
      </w:r>
      <w:r>
        <w:rPr>
          <w:iCs/>
        </w:rPr>
        <w:t>загадки, пословицы, поговорки (разви</w:t>
      </w:r>
      <w:r>
        <w:rPr>
          <w:iCs/>
        </w:rPr>
        <w:softHyphen/>
        <w:t>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w:t>
      </w:r>
      <w:r>
        <w:rPr>
          <w:iCs/>
        </w:rPr>
        <w:softHyphen/>
        <w:t>теты, сравнения и пр.). Сказочный персонаж. Типы сказочных персонажей. Образы животных, образ-пейзаж.</w:t>
      </w:r>
    </w:p>
    <w:p w:rsidR="000875EB" w:rsidRDefault="000875EB">
      <w:pPr>
        <w:shd w:val="clear" w:color="auto" w:fill="FFFFFF"/>
        <w:ind w:firstLine="709"/>
        <w:jc w:val="both"/>
        <w:rPr>
          <w:b/>
          <w:bCs/>
          <w:iCs/>
        </w:rPr>
      </w:pPr>
      <w:r>
        <w:rPr>
          <w:b/>
          <w:bCs/>
          <w:iCs/>
        </w:rPr>
        <w:t xml:space="preserve">Развитие речи: </w:t>
      </w:r>
      <w:r>
        <w:rPr>
          <w:iCs/>
        </w:rPr>
        <w:t>работа со словарями, составление словар</w:t>
      </w:r>
      <w:r>
        <w:rPr>
          <w:iCs/>
        </w:rPr>
        <w:softHyphen/>
        <w:t>ной статьи; сказывание сказки; сочинение собственной сказки.</w:t>
      </w:r>
    </w:p>
    <w:p w:rsidR="000875EB" w:rsidRDefault="000875EB">
      <w:pPr>
        <w:shd w:val="clear" w:color="auto" w:fill="FFFFFF"/>
        <w:ind w:firstLine="709"/>
        <w:jc w:val="both"/>
        <w:rPr>
          <w:b/>
          <w:bCs/>
          <w:iCs/>
        </w:rPr>
      </w:pPr>
      <w:r>
        <w:rPr>
          <w:b/>
          <w:bCs/>
          <w:iCs/>
        </w:rPr>
        <w:t xml:space="preserve">Связь с другими искусствами: </w:t>
      </w:r>
      <w:r>
        <w:rPr>
          <w:iCs/>
        </w:rPr>
        <w:t>работа с иллюстрациями, книжная выставка, кинофильмы и мультипликации по мотивам сказочных сюжетов.</w:t>
      </w:r>
    </w:p>
    <w:p w:rsidR="000875EB" w:rsidRDefault="000875EB">
      <w:pPr>
        <w:shd w:val="clear" w:color="auto" w:fill="FFFFFF"/>
        <w:ind w:firstLine="709"/>
        <w:jc w:val="both"/>
        <w:rPr>
          <w:b/>
          <w:bCs/>
          <w:iCs/>
        </w:rPr>
      </w:pPr>
      <w:r>
        <w:rPr>
          <w:b/>
          <w:bCs/>
          <w:iCs/>
        </w:rPr>
        <w:t xml:space="preserve">Краеведение: </w:t>
      </w:r>
      <w:r>
        <w:rPr>
          <w:iCs/>
        </w:rPr>
        <w:t>сказки и другие жанры фольклора в регионе.</w:t>
      </w:r>
    </w:p>
    <w:p w:rsidR="000875EB" w:rsidRDefault="000875EB">
      <w:pPr>
        <w:shd w:val="clear" w:color="auto" w:fill="FFFFFF"/>
        <w:ind w:firstLine="709"/>
        <w:jc w:val="both"/>
        <w:rPr>
          <w:b/>
          <w:bCs/>
          <w:iCs/>
        </w:rPr>
      </w:pPr>
      <w:r>
        <w:rPr>
          <w:b/>
          <w:bCs/>
          <w:iCs/>
        </w:rPr>
        <w:t xml:space="preserve">Возможные виды внеурочной деятельности: </w:t>
      </w:r>
      <w:r>
        <w:rPr>
          <w:iCs/>
        </w:rPr>
        <w:t>вечер сказок, фольклорный праздник, предметная неделя и др.</w:t>
      </w:r>
    </w:p>
    <w:p w:rsidR="000875EB" w:rsidRDefault="000875EB">
      <w:pPr>
        <w:shd w:val="clear" w:color="auto" w:fill="FFFFFF"/>
        <w:ind w:firstLine="709"/>
        <w:jc w:val="both"/>
        <w:rPr>
          <w:iCs/>
        </w:rPr>
      </w:pPr>
      <w:r>
        <w:rPr>
          <w:b/>
          <w:bCs/>
          <w:iCs/>
        </w:rPr>
        <w:t xml:space="preserve">Из </w:t>
      </w:r>
      <w:r>
        <w:rPr>
          <w:b/>
          <w:bCs/>
          <w:iCs/>
          <w:spacing w:val="42"/>
        </w:rPr>
        <w:t>древнерусской</w:t>
      </w:r>
      <w:r>
        <w:rPr>
          <w:b/>
          <w:bCs/>
          <w:iCs/>
        </w:rPr>
        <w:t xml:space="preserve"> </w:t>
      </w:r>
      <w:r>
        <w:rPr>
          <w:b/>
          <w:bCs/>
          <w:iCs/>
          <w:spacing w:val="41"/>
        </w:rPr>
        <w:t>литературы</w:t>
      </w:r>
    </w:p>
    <w:p w:rsidR="000875EB" w:rsidRDefault="000875EB">
      <w:pPr>
        <w:shd w:val="clear" w:color="auto" w:fill="FFFFFF"/>
        <w:ind w:firstLine="709"/>
        <w:jc w:val="both"/>
        <w:rPr>
          <w:iCs/>
        </w:rPr>
      </w:pPr>
      <w:r>
        <w:rPr>
          <w:iCs/>
        </w:rPr>
        <w:t>Создание первичных представлений о древнерусской лите</w:t>
      </w:r>
      <w:r>
        <w:rPr>
          <w:iCs/>
        </w:rPr>
        <w:softHyphen/>
        <w:t>ратуре.</w:t>
      </w:r>
    </w:p>
    <w:p w:rsidR="000875EB" w:rsidRDefault="000875EB">
      <w:pPr>
        <w:shd w:val="clear" w:color="auto" w:fill="FFFFFF"/>
        <w:ind w:firstLine="709"/>
        <w:jc w:val="both"/>
        <w:rPr>
          <w:b/>
          <w:bCs/>
          <w:iCs/>
        </w:rPr>
      </w:pPr>
      <w:r>
        <w:rPr>
          <w:iCs/>
        </w:rPr>
        <w:t>Из «Повести временных лет» («Расселение славян», «Кий, Щек и Хорив», «Дань хазарам»). История: исторические собы</w:t>
      </w:r>
      <w:r>
        <w:rPr>
          <w:iCs/>
        </w:rPr>
        <w:softHyphen/>
        <w:t>тия, факты жизни государства и отдельных князей и их отраже</w:t>
      </w:r>
      <w:r>
        <w:rPr>
          <w:iCs/>
        </w:rPr>
        <w:softHyphen/>
        <w:t>ние в древнерусской литературе (право на вымысел у древнерус</w:t>
      </w:r>
      <w:r>
        <w:rPr>
          <w:iCs/>
        </w:rPr>
        <w:softHyphen/>
        <w:t>ского автора); нравственная позиция автора в произведениях древнерусской литературы.</w:t>
      </w:r>
    </w:p>
    <w:p w:rsidR="000875EB" w:rsidRDefault="000875EB">
      <w:pPr>
        <w:shd w:val="clear" w:color="auto" w:fill="FFFFFF"/>
        <w:ind w:firstLine="709"/>
        <w:jc w:val="both"/>
        <w:rPr>
          <w:b/>
          <w:bCs/>
          <w:iCs/>
          <w:spacing w:val="-1"/>
        </w:rPr>
      </w:pPr>
      <w:r>
        <w:rPr>
          <w:b/>
          <w:bCs/>
          <w:iCs/>
        </w:rPr>
        <w:t xml:space="preserve">Теория литературы: </w:t>
      </w:r>
      <w:r>
        <w:rPr>
          <w:iCs/>
        </w:rPr>
        <w:t>начальное понятие о древнерусской литературе; летопись.</w:t>
      </w:r>
    </w:p>
    <w:p w:rsidR="000875EB" w:rsidRDefault="000875EB">
      <w:pPr>
        <w:shd w:val="clear" w:color="auto" w:fill="FFFFFF"/>
        <w:ind w:firstLine="709"/>
        <w:jc w:val="both"/>
        <w:rPr>
          <w:b/>
          <w:bCs/>
          <w:iCs/>
          <w:spacing w:val="-7"/>
        </w:rPr>
      </w:pPr>
      <w:r>
        <w:rPr>
          <w:b/>
          <w:bCs/>
          <w:iCs/>
          <w:spacing w:val="-1"/>
        </w:rPr>
        <w:t xml:space="preserve">Развитие речи: </w:t>
      </w:r>
      <w:r>
        <w:rPr>
          <w:iCs/>
          <w:spacing w:val="-1"/>
        </w:rPr>
        <w:t>пересказ текстов древнерусской литера</w:t>
      </w:r>
      <w:r>
        <w:rPr>
          <w:iCs/>
          <w:spacing w:val="-1"/>
        </w:rPr>
        <w:softHyphen/>
      </w:r>
      <w:r>
        <w:rPr>
          <w:iCs/>
        </w:rPr>
        <w:t>туры;</w:t>
      </w:r>
    </w:p>
    <w:p w:rsidR="000875EB" w:rsidRDefault="000875EB">
      <w:pPr>
        <w:shd w:val="clear" w:color="auto" w:fill="FFFFFF"/>
        <w:ind w:firstLine="709"/>
        <w:jc w:val="both"/>
        <w:rPr>
          <w:b/>
          <w:bCs/>
          <w:iCs/>
          <w:spacing w:val="-7"/>
        </w:rPr>
      </w:pPr>
      <w:r>
        <w:rPr>
          <w:b/>
          <w:bCs/>
          <w:iCs/>
          <w:spacing w:val="-7"/>
        </w:rPr>
        <w:t xml:space="preserve">Связь с другими искусствами: </w:t>
      </w:r>
      <w:r>
        <w:rPr>
          <w:iCs/>
          <w:spacing w:val="-7"/>
        </w:rPr>
        <w:t>работа с иллюстрациями.</w:t>
      </w:r>
    </w:p>
    <w:p w:rsidR="000875EB" w:rsidRDefault="000875EB">
      <w:pPr>
        <w:shd w:val="clear" w:color="auto" w:fill="FFFFFF"/>
        <w:ind w:firstLine="709"/>
        <w:jc w:val="both"/>
        <w:rPr>
          <w:b/>
          <w:bCs/>
          <w:iCs/>
          <w:spacing w:val="36"/>
        </w:rPr>
      </w:pPr>
      <w:r>
        <w:rPr>
          <w:b/>
          <w:bCs/>
          <w:iCs/>
          <w:spacing w:val="-7"/>
        </w:rPr>
        <w:t xml:space="preserve">Краеведение: </w:t>
      </w:r>
      <w:r>
        <w:rPr>
          <w:iCs/>
          <w:spacing w:val="-7"/>
        </w:rPr>
        <w:t xml:space="preserve">родной край в произведениях древнерусской </w:t>
      </w:r>
      <w:r>
        <w:rPr>
          <w:iCs/>
        </w:rPr>
        <w:t>литературы.</w:t>
      </w:r>
    </w:p>
    <w:p w:rsidR="000875EB" w:rsidRDefault="000875EB">
      <w:pPr>
        <w:shd w:val="clear" w:color="auto" w:fill="FFFFFF"/>
        <w:ind w:firstLine="709"/>
        <w:jc w:val="both"/>
        <w:rPr>
          <w:b/>
          <w:bCs/>
          <w:iCs/>
          <w:spacing w:val="-5"/>
        </w:rPr>
      </w:pPr>
      <w:r>
        <w:rPr>
          <w:b/>
          <w:bCs/>
          <w:iCs/>
          <w:spacing w:val="36"/>
        </w:rPr>
        <w:t>Басни</w:t>
      </w:r>
      <w:r>
        <w:rPr>
          <w:b/>
          <w:bCs/>
          <w:iCs/>
        </w:rPr>
        <w:t xml:space="preserve"> </w:t>
      </w:r>
      <w:r>
        <w:rPr>
          <w:b/>
          <w:bCs/>
          <w:iCs/>
          <w:spacing w:val="33"/>
        </w:rPr>
        <w:t>народов</w:t>
      </w:r>
      <w:r>
        <w:rPr>
          <w:b/>
          <w:bCs/>
          <w:iCs/>
        </w:rPr>
        <w:t xml:space="preserve"> мира</w:t>
      </w:r>
    </w:p>
    <w:p w:rsidR="000875EB" w:rsidRDefault="000875EB">
      <w:pPr>
        <w:shd w:val="clear" w:color="auto" w:fill="FFFFFF"/>
        <w:ind w:firstLine="709"/>
        <w:jc w:val="both"/>
        <w:rPr>
          <w:b/>
          <w:bCs/>
          <w:iCs/>
          <w:spacing w:val="-6"/>
        </w:rPr>
      </w:pPr>
      <w:r>
        <w:rPr>
          <w:b/>
          <w:bCs/>
          <w:iCs/>
          <w:spacing w:val="-5"/>
        </w:rPr>
        <w:t xml:space="preserve">Эзоп. </w:t>
      </w:r>
      <w:r>
        <w:rPr>
          <w:iCs/>
          <w:spacing w:val="-5"/>
        </w:rPr>
        <w:t>Краткие сведения о баснописце. Басня «Ворон и Ли</w:t>
      </w:r>
      <w:r>
        <w:rPr>
          <w:iCs/>
          <w:spacing w:val="-5"/>
        </w:rPr>
        <w:softHyphen/>
      </w:r>
      <w:r>
        <w:rPr>
          <w:iCs/>
          <w:spacing w:val="-2"/>
        </w:rPr>
        <w:t>сица». Раскрытие характеров персонажей в баснях: ум, хи</w:t>
      </w:r>
      <w:r>
        <w:rPr>
          <w:iCs/>
          <w:spacing w:val="-2"/>
        </w:rPr>
        <w:softHyphen/>
      </w:r>
      <w:r>
        <w:rPr>
          <w:iCs/>
          <w:spacing w:val="-3"/>
        </w:rPr>
        <w:t>трость, сообразительность, глупость, жадность; элементы ди</w:t>
      </w:r>
      <w:r>
        <w:rPr>
          <w:iCs/>
          <w:spacing w:val="-3"/>
        </w:rPr>
        <w:softHyphen/>
      </w:r>
      <w:r>
        <w:rPr>
          <w:iCs/>
        </w:rPr>
        <w:t>дактизма в басне.</w:t>
      </w:r>
    </w:p>
    <w:p w:rsidR="000875EB" w:rsidRDefault="000875EB">
      <w:pPr>
        <w:shd w:val="clear" w:color="auto" w:fill="FFFFFF"/>
        <w:ind w:firstLine="709"/>
        <w:jc w:val="both"/>
        <w:rPr>
          <w:b/>
          <w:bCs/>
          <w:iCs/>
          <w:spacing w:val="-8"/>
        </w:rPr>
      </w:pPr>
      <w:r>
        <w:rPr>
          <w:b/>
          <w:bCs/>
          <w:iCs/>
          <w:spacing w:val="-6"/>
        </w:rPr>
        <w:t xml:space="preserve">Теория литературы: </w:t>
      </w:r>
      <w:r>
        <w:rPr>
          <w:iCs/>
          <w:spacing w:val="-6"/>
        </w:rPr>
        <w:t>басня, притча, эзопов язык.</w:t>
      </w:r>
    </w:p>
    <w:p w:rsidR="000875EB" w:rsidRDefault="000875EB">
      <w:pPr>
        <w:shd w:val="clear" w:color="auto" w:fill="FFFFFF"/>
        <w:ind w:firstLine="709"/>
        <w:jc w:val="both"/>
        <w:rPr>
          <w:b/>
          <w:bCs/>
          <w:iCs/>
          <w:spacing w:val="-11"/>
        </w:rPr>
      </w:pPr>
      <w:r>
        <w:rPr>
          <w:b/>
          <w:bCs/>
          <w:iCs/>
          <w:spacing w:val="-8"/>
        </w:rPr>
        <w:t xml:space="preserve">Развитие речи: </w:t>
      </w:r>
      <w:r>
        <w:rPr>
          <w:iCs/>
          <w:spacing w:val="-8"/>
        </w:rPr>
        <w:t xml:space="preserve">выразительное чтение, письменный ответ на </w:t>
      </w:r>
      <w:r>
        <w:rPr>
          <w:iCs/>
        </w:rPr>
        <w:t>вопрос.</w:t>
      </w:r>
    </w:p>
    <w:p w:rsidR="000875EB" w:rsidRDefault="000875EB">
      <w:pPr>
        <w:shd w:val="clear" w:color="auto" w:fill="FFFFFF"/>
        <w:ind w:firstLine="709"/>
        <w:jc w:val="both"/>
        <w:rPr>
          <w:b/>
          <w:bCs/>
          <w:iCs/>
          <w:spacing w:val="33"/>
        </w:rPr>
      </w:pPr>
      <w:r>
        <w:rPr>
          <w:b/>
          <w:bCs/>
          <w:iCs/>
          <w:spacing w:val="-11"/>
        </w:rPr>
        <w:t xml:space="preserve">Связь с другими искусствами: </w:t>
      </w:r>
      <w:r>
        <w:rPr>
          <w:iCs/>
          <w:spacing w:val="-11"/>
        </w:rPr>
        <w:t>работа с иллюстрациями, ри</w:t>
      </w:r>
      <w:r>
        <w:rPr>
          <w:iCs/>
          <w:spacing w:val="-11"/>
        </w:rPr>
        <w:softHyphen/>
      </w:r>
      <w:r>
        <w:rPr>
          <w:iCs/>
        </w:rPr>
        <w:t>сунки учащихся.</w:t>
      </w:r>
    </w:p>
    <w:p w:rsidR="000875EB" w:rsidRDefault="000875EB">
      <w:pPr>
        <w:shd w:val="clear" w:color="auto" w:fill="FFFFFF"/>
        <w:ind w:firstLine="709"/>
        <w:jc w:val="both"/>
        <w:rPr>
          <w:iCs/>
          <w:spacing w:val="-5"/>
        </w:rPr>
      </w:pPr>
      <w:r>
        <w:rPr>
          <w:b/>
          <w:bCs/>
          <w:iCs/>
          <w:spacing w:val="33"/>
        </w:rPr>
        <w:t>Русская</w:t>
      </w:r>
      <w:r>
        <w:rPr>
          <w:b/>
          <w:bCs/>
          <w:iCs/>
        </w:rPr>
        <w:t xml:space="preserve"> </w:t>
      </w:r>
      <w:r>
        <w:rPr>
          <w:b/>
          <w:bCs/>
          <w:iCs/>
          <w:spacing w:val="31"/>
        </w:rPr>
        <w:t>басня</w:t>
      </w:r>
    </w:p>
    <w:p w:rsidR="000875EB" w:rsidRDefault="000875EB">
      <w:pPr>
        <w:shd w:val="clear" w:color="auto" w:fill="FFFFFF"/>
        <w:ind w:firstLine="709"/>
        <w:jc w:val="both"/>
        <w:rPr>
          <w:b/>
          <w:bCs/>
          <w:iCs/>
          <w:spacing w:val="-6"/>
        </w:rPr>
      </w:pPr>
      <w:r>
        <w:rPr>
          <w:iCs/>
          <w:spacing w:val="-5"/>
        </w:rPr>
        <w:t xml:space="preserve">Русские басни. Русские баснописцы </w:t>
      </w:r>
      <w:r>
        <w:rPr>
          <w:iCs/>
          <w:spacing w:val="-5"/>
          <w:lang w:val="en-US"/>
        </w:rPr>
        <w:t>XVIII</w:t>
      </w:r>
      <w:r>
        <w:rPr>
          <w:iCs/>
          <w:spacing w:val="-5"/>
        </w:rPr>
        <w:t xml:space="preserve"> века. Нравствен</w:t>
      </w:r>
      <w:r>
        <w:rPr>
          <w:iCs/>
          <w:spacing w:val="-5"/>
        </w:rPr>
        <w:softHyphen/>
      </w:r>
      <w:r>
        <w:rPr>
          <w:iCs/>
          <w:spacing w:val="-4"/>
        </w:rPr>
        <w:t>ная проблематика басен, злободневность. Пороки, недостатки, ум, глупость, хитрость, невежество, самонадеянность; просве</w:t>
      </w:r>
      <w:r>
        <w:rPr>
          <w:iCs/>
          <w:spacing w:val="-4"/>
        </w:rPr>
        <w:softHyphen/>
      </w:r>
      <w:r>
        <w:rPr>
          <w:iCs/>
          <w:spacing w:val="-5"/>
        </w:rPr>
        <w:t xml:space="preserve">щение и невежество — основные темы басен. Русская басня в </w:t>
      </w:r>
      <w:r>
        <w:rPr>
          <w:iCs/>
          <w:lang w:val="en-US"/>
        </w:rPr>
        <w:t>XX</w:t>
      </w:r>
      <w:r>
        <w:rPr>
          <w:iCs/>
        </w:rPr>
        <w:t xml:space="preserve"> веке.</w:t>
      </w:r>
    </w:p>
    <w:p w:rsidR="000875EB" w:rsidRDefault="000875EB">
      <w:pPr>
        <w:shd w:val="clear" w:color="auto" w:fill="FFFFFF"/>
        <w:ind w:firstLine="709"/>
        <w:jc w:val="both"/>
        <w:rPr>
          <w:b/>
          <w:bCs/>
          <w:iCs/>
          <w:spacing w:val="-7"/>
        </w:rPr>
      </w:pPr>
      <w:r>
        <w:rPr>
          <w:b/>
          <w:bCs/>
          <w:iCs/>
          <w:spacing w:val="-6"/>
        </w:rPr>
        <w:t xml:space="preserve">В.К. Тредиаковский. </w:t>
      </w:r>
      <w:r>
        <w:rPr>
          <w:iCs/>
          <w:spacing w:val="-6"/>
        </w:rPr>
        <w:t xml:space="preserve">Краткие сведения о писателе. Басня </w:t>
      </w:r>
      <w:r>
        <w:rPr>
          <w:iCs/>
        </w:rPr>
        <w:t>«Ворон и Лиса».</w:t>
      </w:r>
    </w:p>
    <w:p w:rsidR="000875EB" w:rsidRDefault="000875EB">
      <w:pPr>
        <w:shd w:val="clear" w:color="auto" w:fill="FFFFFF"/>
        <w:ind w:firstLine="709"/>
        <w:jc w:val="both"/>
        <w:rPr>
          <w:b/>
          <w:bCs/>
          <w:iCs/>
          <w:spacing w:val="-6"/>
        </w:rPr>
      </w:pPr>
      <w:r>
        <w:rPr>
          <w:b/>
          <w:bCs/>
          <w:iCs/>
          <w:spacing w:val="-7"/>
        </w:rPr>
        <w:t xml:space="preserve">А.П. Сумароков. </w:t>
      </w:r>
      <w:r>
        <w:rPr>
          <w:iCs/>
          <w:spacing w:val="-7"/>
        </w:rPr>
        <w:t>Краткие сведения о писателе. Басня «Во</w:t>
      </w:r>
      <w:r>
        <w:rPr>
          <w:iCs/>
          <w:spacing w:val="-7"/>
        </w:rPr>
        <w:softHyphen/>
      </w:r>
      <w:r>
        <w:rPr>
          <w:iCs/>
        </w:rPr>
        <w:t>роной Лиса».</w:t>
      </w:r>
    </w:p>
    <w:p w:rsidR="000875EB" w:rsidRDefault="000875EB">
      <w:pPr>
        <w:shd w:val="clear" w:color="auto" w:fill="FFFFFF"/>
        <w:ind w:firstLine="709"/>
        <w:jc w:val="both"/>
        <w:rPr>
          <w:b/>
          <w:bCs/>
          <w:iCs/>
          <w:spacing w:val="-2"/>
        </w:rPr>
      </w:pPr>
      <w:r>
        <w:rPr>
          <w:b/>
          <w:bCs/>
          <w:iCs/>
          <w:spacing w:val="-6"/>
        </w:rPr>
        <w:t xml:space="preserve">И.А. Крылов. </w:t>
      </w:r>
      <w:r>
        <w:rPr>
          <w:iCs/>
          <w:spacing w:val="-6"/>
        </w:rPr>
        <w:t>Краткие сведения о писателе. Детство. Отно</w:t>
      </w:r>
      <w:r>
        <w:rPr>
          <w:iCs/>
          <w:spacing w:val="-6"/>
        </w:rPr>
        <w:softHyphen/>
      </w:r>
      <w:r>
        <w:rPr>
          <w:iCs/>
          <w:spacing w:val="-3"/>
        </w:rPr>
        <w:t xml:space="preserve">шение к книге. Басни: «Ворона и Лисица», «Демьянова уха», </w:t>
      </w:r>
      <w:r>
        <w:rPr>
          <w:iCs/>
          <w:spacing w:val="-1"/>
        </w:rPr>
        <w:t>«Волк на псарне», «Свинья под Дубом» и др. по выбору. Те</w:t>
      </w:r>
      <w:r>
        <w:rPr>
          <w:iCs/>
          <w:spacing w:val="-1"/>
        </w:rPr>
        <w:softHyphen/>
      </w:r>
      <w:r>
        <w:rPr>
          <w:iCs/>
          <w:spacing w:val="-3"/>
        </w:rPr>
        <w:t xml:space="preserve">матика </w:t>
      </w:r>
      <w:r>
        <w:rPr>
          <w:iCs/>
          <w:spacing w:val="-3"/>
        </w:rPr>
        <w:lastRenderedPageBreak/>
        <w:t xml:space="preserve">басен И.А. Крылова. Сатирическое и нравоучительное </w:t>
      </w:r>
      <w:r>
        <w:rPr>
          <w:iCs/>
        </w:rPr>
        <w:t>в басне. Образный мир басен И.А. Крылова.</w:t>
      </w:r>
    </w:p>
    <w:p w:rsidR="000875EB" w:rsidRDefault="000875EB">
      <w:pPr>
        <w:shd w:val="clear" w:color="auto" w:fill="FFFFFF"/>
        <w:ind w:firstLine="709"/>
        <w:jc w:val="both"/>
        <w:rPr>
          <w:b/>
          <w:bCs/>
          <w:iCs/>
          <w:spacing w:val="-7"/>
        </w:rPr>
      </w:pPr>
      <w:r>
        <w:rPr>
          <w:b/>
          <w:bCs/>
          <w:iCs/>
          <w:spacing w:val="-2"/>
        </w:rPr>
        <w:t xml:space="preserve">С.В. Михалков. </w:t>
      </w:r>
      <w:r>
        <w:rPr>
          <w:iCs/>
          <w:spacing w:val="-2"/>
        </w:rPr>
        <w:t xml:space="preserve">Басни: «Грибы», «Зеркало». Тематика, </w:t>
      </w:r>
      <w:r>
        <w:rPr>
          <w:iCs/>
        </w:rPr>
        <w:t>проблематика.</w:t>
      </w:r>
    </w:p>
    <w:p w:rsidR="000875EB" w:rsidRDefault="000875EB">
      <w:pPr>
        <w:shd w:val="clear" w:color="auto" w:fill="FFFFFF"/>
        <w:ind w:firstLine="709"/>
        <w:jc w:val="both"/>
        <w:rPr>
          <w:b/>
          <w:bCs/>
          <w:iCs/>
          <w:spacing w:val="-9"/>
        </w:rPr>
      </w:pPr>
      <w:r>
        <w:rPr>
          <w:b/>
          <w:bCs/>
          <w:iCs/>
          <w:spacing w:val="-7"/>
        </w:rPr>
        <w:t xml:space="preserve">Теория литературы: </w:t>
      </w:r>
      <w:r>
        <w:rPr>
          <w:iCs/>
          <w:spacing w:val="-7"/>
        </w:rPr>
        <w:t xml:space="preserve">басенный сюжет; мораль, аллегория, </w:t>
      </w:r>
      <w:r>
        <w:rPr>
          <w:iCs/>
        </w:rPr>
        <w:t>сравнение, гипербола.</w:t>
      </w:r>
    </w:p>
    <w:p w:rsidR="000875EB" w:rsidRDefault="000875EB">
      <w:pPr>
        <w:shd w:val="clear" w:color="auto" w:fill="FFFFFF"/>
        <w:ind w:firstLine="709"/>
        <w:jc w:val="both"/>
        <w:rPr>
          <w:b/>
          <w:bCs/>
          <w:iCs/>
          <w:spacing w:val="-9"/>
        </w:rPr>
      </w:pPr>
      <w:r>
        <w:rPr>
          <w:b/>
          <w:bCs/>
          <w:iCs/>
          <w:spacing w:val="-9"/>
        </w:rPr>
        <w:t xml:space="preserve">Развитие речи: </w:t>
      </w:r>
      <w:r>
        <w:rPr>
          <w:iCs/>
          <w:spacing w:val="-9"/>
        </w:rPr>
        <w:t xml:space="preserve">различные типы чтения (в том числе чтение </w:t>
      </w:r>
      <w:r>
        <w:rPr>
          <w:iCs/>
          <w:spacing w:val="-5"/>
        </w:rPr>
        <w:t>наизусть, конкурс на лучшее чтение, чтение по ролям); инсце</w:t>
      </w:r>
      <w:r>
        <w:rPr>
          <w:iCs/>
          <w:spacing w:val="-5"/>
        </w:rPr>
        <w:softHyphen/>
      </w:r>
      <w:r>
        <w:rPr>
          <w:iCs/>
        </w:rPr>
        <w:t>нирование басни.</w:t>
      </w:r>
    </w:p>
    <w:p w:rsidR="000875EB" w:rsidRDefault="000875EB">
      <w:pPr>
        <w:shd w:val="clear" w:color="auto" w:fill="FFFFFF"/>
        <w:ind w:firstLine="709"/>
        <w:jc w:val="both"/>
        <w:rPr>
          <w:b/>
          <w:bCs/>
          <w:iCs/>
          <w:spacing w:val="-6"/>
        </w:rPr>
      </w:pPr>
      <w:r>
        <w:rPr>
          <w:b/>
          <w:bCs/>
          <w:iCs/>
          <w:spacing w:val="-9"/>
        </w:rPr>
        <w:t xml:space="preserve">Связь с другими искусствами: </w:t>
      </w:r>
      <w:r>
        <w:rPr>
          <w:iCs/>
          <w:spacing w:val="-9"/>
        </w:rPr>
        <w:t xml:space="preserve">работа с иллюстрациями; </w:t>
      </w:r>
      <w:r>
        <w:rPr>
          <w:iCs/>
        </w:rPr>
        <w:t>мультипликации басен И.А. Крылова.</w:t>
      </w:r>
    </w:p>
    <w:p w:rsidR="000875EB" w:rsidRDefault="000875EB">
      <w:pPr>
        <w:shd w:val="clear" w:color="auto" w:fill="FFFFFF"/>
        <w:ind w:firstLine="709"/>
        <w:jc w:val="both"/>
        <w:rPr>
          <w:b/>
          <w:bCs/>
          <w:iCs/>
          <w:spacing w:val="-11"/>
        </w:rPr>
      </w:pPr>
      <w:r>
        <w:rPr>
          <w:b/>
          <w:bCs/>
          <w:iCs/>
          <w:spacing w:val="-6"/>
        </w:rPr>
        <w:t xml:space="preserve">Краеведение: </w:t>
      </w:r>
      <w:r>
        <w:rPr>
          <w:iCs/>
          <w:spacing w:val="-6"/>
        </w:rPr>
        <w:t>заочная экскурсия («У памятника И.А. Кры</w:t>
      </w:r>
      <w:r>
        <w:rPr>
          <w:iCs/>
          <w:spacing w:val="-6"/>
        </w:rPr>
        <w:softHyphen/>
      </w:r>
      <w:r>
        <w:rPr>
          <w:iCs/>
          <w:spacing w:val="-2"/>
        </w:rPr>
        <w:t>лову»); сбор материалов о баснописцах региона.</w:t>
      </w:r>
    </w:p>
    <w:p w:rsidR="000875EB" w:rsidRDefault="000875EB">
      <w:pPr>
        <w:shd w:val="clear" w:color="auto" w:fill="FFFFFF"/>
        <w:ind w:firstLine="709"/>
        <w:jc w:val="both"/>
        <w:rPr>
          <w:b/>
          <w:bCs/>
          <w:iCs/>
          <w:spacing w:val="-3"/>
        </w:rPr>
      </w:pPr>
      <w:r>
        <w:rPr>
          <w:b/>
          <w:bCs/>
          <w:iCs/>
          <w:spacing w:val="-11"/>
        </w:rPr>
        <w:t xml:space="preserve">Возможные виды внеурочной деятельности: «В </w:t>
      </w:r>
      <w:r>
        <w:rPr>
          <w:iCs/>
          <w:spacing w:val="-11"/>
        </w:rPr>
        <w:t>литератур</w:t>
      </w:r>
      <w:r>
        <w:rPr>
          <w:iCs/>
          <w:spacing w:val="-11"/>
        </w:rPr>
        <w:softHyphen/>
      </w:r>
      <w:r>
        <w:rPr>
          <w:iCs/>
          <w:spacing w:val="-7"/>
        </w:rPr>
        <w:t>ной гостиной» — конкурс на лучшую инсценировку басни; уст</w:t>
      </w:r>
      <w:r>
        <w:rPr>
          <w:iCs/>
          <w:spacing w:val="-7"/>
        </w:rPr>
        <w:softHyphen/>
      </w:r>
      <w:r>
        <w:rPr>
          <w:iCs/>
        </w:rPr>
        <w:t>ный журнал «Дедушка Крылов».</w:t>
      </w:r>
    </w:p>
    <w:p w:rsidR="000875EB" w:rsidRDefault="000875EB">
      <w:pPr>
        <w:shd w:val="clear" w:color="auto" w:fill="FFFFFF"/>
        <w:ind w:firstLine="709"/>
        <w:jc w:val="both"/>
        <w:rPr>
          <w:b/>
          <w:bCs/>
          <w:iCs/>
          <w:spacing w:val="-17"/>
        </w:rPr>
      </w:pPr>
      <w:r>
        <w:rPr>
          <w:b/>
          <w:bCs/>
          <w:iCs/>
          <w:spacing w:val="-3"/>
        </w:rPr>
        <w:t xml:space="preserve">Из </w:t>
      </w:r>
      <w:r>
        <w:rPr>
          <w:b/>
          <w:bCs/>
          <w:iCs/>
          <w:spacing w:val="38"/>
        </w:rPr>
        <w:t>литературы</w:t>
      </w:r>
      <w:r>
        <w:rPr>
          <w:b/>
          <w:bCs/>
          <w:iCs/>
          <w:spacing w:val="-3"/>
        </w:rPr>
        <w:t xml:space="preserve"> </w:t>
      </w:r>
      <w:r>
        <w:rPr>
          <w:b/>
          <w:bCs/>
          <w:iCs/>
          <w:lang w:val="en-US"/>
        </w:rPr>
        <w:t>XIX</w:t>
      </w:r>
      <w:r>
        <w:rPr>
          <w:b/>
          <w:bCs/>
          <w:iCs/>
          <w:spacing w:val="-3"/>
        </w:rPr>
        <w:t xml:space="preserve"> </w:t>
      </w:r>
      <w:r>
        <w:rPr>
          <w:b/>
          <w:bCs/>
          <w:iCs/>
        </w:rPr>
        <w:t>века</w:t>
      </w:r>
    </w:p>
    <w:p w:rsidR="000875EB" w:rsidRDefault="000875EB">
      <w:pPr>
        <w:shd w:val="clear" w:color="auto" w:fill="FFFFFF"/>
        <w:ind w:firstLine="709"/>
        <w:jc w:val="both"/>
        <w:rPr>
          <w:iCs/>
          <w:spacing w:val="-4"/>
        </w:rPr>
      </w:pPr>
      <w:r>
        <w:rPr>
          <w:b/>
          <w:bCs/>
          <w:iCs/>
          <w:spacing w:val="-17"/>
        </w:rPr>
        <w:t>А.С. ПУШКИН</w:t>
      </w:r>
    </w:p>
    <w:p w:rsidR="000875EB" w:rsidRDefault="000875EB">
      <w:pPr>
        <w:shd w:val="clear" w:color="auto" w:fill="FFFFFF"/>
        <w:ind w:firstLine="709"/>
        <w:jc w:val="both"/>
        <w:rPr>
          <w:b/>
          <w:bCs/>
          <w:iCs/>
          <w:spacing w:val="-9"/>
        </w:rPr>
      </w:pPr>
      <w:r>
        <w:rPr>
          <w:iCs/>
          <w:spacing w:val="-4"/>
        </w:rPr>
        <w:t xml:space="preserve">Краткие сведения о детстве и детских впечатлениях поэта. </w:t>
      </w:r>
      <w:r>
        <w:rPr>
          <w:iCs/>
          <w:spacing w:val="-5"/>
        </w:rPr>
        <w:t>Пушкин и книга. А.С. Пушкин и няня Арина Родионовна. Сти</w:t>
      </w:r>
      <w:r>
        <w:rPr>
          <w:iCs/>
          <w:spacing w:val="-5"/>
        </w:rPr>
        <w:softHyphen/>
      </w:r>
      <w:r>
        <w:rPr>
          <w:iCs/>
          <w:spacing w:val="-4"/>
        </w:rPr>
        <w:t xml:space="preserve">хотворение «Няне*. Образы природы в стихотворениях поэта </w:t>
      </w:r>
      <w:r>
        <w:rPr>
          <w:iCs/>
          <w:spacing w:val="-3"/>
        </w:rPr>
        <w:t>«Зимняя дорога». «Сказка о мертвой царевне и о семи бога</w:t>
      </w:r>
      <w:r>
        <w:rPr>
          <w:iCs/>
          <w:spacing w:val="-3"/>
        </w:rPr>
        <w:softHyphen/>
      </w:r>
      <w:r>
        <w:rPr>
          <w:iCs/>
          <w:spacing w:val="-1"/>
        </w:rPr>
        <w:t>тырях». «Пушкинская сказка — прямая наследница народ</w:t>
      </w:r>
      <w:r>
        <w:rPr>
          <w:iCs/>
          <w:spacing w:val="-1"/>
        </w:rPr>
        <w:softHyphen/>
      </w:r>
      <w:r>
        <w:rPr>
          <w:iCs/>
          <w:spacing w:val="-3"/>
        </w:rPr>
        <w:t xml:space="preserve">ной». Гуманистическая направленность пушкинской сказки. </w:t>
      </w:r>
      <w:r>
        <w:rPr>
          <w:iCs/>
          <w:spacing w:val="-4"/>
        </w:rPr>
        <w:t>Герои и персонажи в «Сказке...». Литературная сказка и ее от</w:t>
      </w:r>
      <w:r>
        <w:rPr>
          <w:iCs/>
          <w:spacing w:val="-4"/>
        </w:rPr>
        <w:softHyphen/>
      </w:r>
      <w:r>
        <w:rPr>
          <w:iCs/>
          <w:spacing w:val="-2"/>
        </w:rPr>
        <w:t xml:space="preserve">личия от фольклорной; добро и зло в сказке А.С. Пушкина; </w:t>
      </w:r>
      <w:r>
        <w:rPr>
          <w:iCs/>
          <w:spacing w:val="-3"/>
        </w:rPr>
        <w:t>чувство благодарности; верность, преданность, зависть, под</w:t>
      </w:r>
      <w:r>
        <w:rPr>
          <w:iCs/>
          <w:spacing w:val="-3"/>
        </w:rPr>
        <w:softHyphen/>
      </w:r>
      <w:r>
        <w:rPr>
          <w:iCs/>
          <w:spacing w:val="-2"/>
        </w:rPr>
        <w:t>лость; отношение автора к героям. Поэма «Руслан и Людми</w:t>
      </w:r>
      <w:r>
        <w:rPr>
          <w:iCs/>
          <w:spacing w:val="-2"/>
        </w:rPr>
        <w:softHyphen/>
        <w:t>ла» (отрывок). Сказочные элементы. Богатство выразитель</w:t>
      </w:r>
      <w:r>
        <w:rPr>
          <w:iCs/>
          <w:spacing w:val="-2"/>
        </w:rPr>
        <w:softHyphen/>
      </w:r>
      <w:r>
        <w:rPr>
          <w:iCs/>
        </w:rPr>
        <w:t>ных средств.</w:t>
      </w:r>
    </w:p>
    <w:p w:rsidR="000875EB" w:rsidRDefault="000875EB">
      <w:pPr>
        <w:shd w:val="clear" w:color="auto" w:fill="FFFFFF"/>
        <w:ind w:firstLine="709"/>
        <w:jc w:val="both"/>
        <w:rPr>
          <w:b/>
          <w:bCs/>
          <w:iCs/>
          <w:spacing w:val="-4"/>
        </w:rPr>
      </w:pPr>
      <w:r>
        <w:rPr>
          <w:b/>
          <w:bCs/>
          <w:iCs/>
          <w:spacing w:val="-9"/>
        </w:rPr>
        <w:t xml:space="preserve">Теория литературы: </w:t>
      </w:r>
      <w:r>
        <w:rPr>
          <w:iCs/>
          <w:spacing w:val="-9"/>
        </w:rPr>
        <w:t>первое представление о пейзажной ли</w:t>
      </w:r>
      <w:r>
        <w:rPr>
          <w:iCs/>
          <w:spacing w:val="-9"/>
        </w:rPr>
        <w:softHyphen/>
      </w:r>
      <w:r>
        <w:rPr>
          <w:iCs/>
          <w:spacing w:val="-4"/>
        </w:rPr>
        <w:t>рике; риторическое обращение; фольклорные элементы.</w:t>
      </w:r>
    </w:p>
    <w:p w:rsidR="000875EB" w:rsidRDefault="000875EB">
      <w:pPr>
        <w:shd w:val="clear" w:color="auto" w:fill="FFFFFF"/>
        <w:ind w:firstLine="709"/>
        <w:jc w:val="both"/>
        <w:rPr>
          <w:b/>
          <w:bCs/>
          <w:iCs/>
          <w:spacing w:val="-9"/>
        </w:rPr>
      </w:pPr>
      <w:r>
        <w:rPr>
          <w:b/>
          <w:bCs/>
          <w:iCs/>
          <w:spacing w:val="-4"/>
        </w:rPr>
        <w:t xml:space="preserve">Развитие речи: </w:t>
      </w:r>
      <w:r>
        <w:rPr>
          <w:iCs/>
          <w:spacing w:val="-4"/>
        </w:rPr>
        <w:t>выразительное чтение, в том числе наи</w:t>
      </w:r>
      <w:r>
        <w:rPr>
          <w:iCs/>
          <w:spacing w:val="-4"/>
        </w:rPr>
        <w:softHyphen/>
        <w:t xml:space="preserve">зусть; письменный ответ на вопрос; рассказ о герое; словесное </w:t>
      </w:r>
      <w:r>
        <w:rPr>
          <w:iCs/>
        </w:rPr>
        <w:t>рисование.</w:t>
      </w:r>
    </w:p>
    <w:p w:rsidR="000875EB" w:rsidRDefault="000875EB">
      <w:pPr>
        <w:shd w:val="clear" w:color="auto" w:fill="FFFFFF"/>
        <w:ind w:firstLine="709"/>
        <w:jc w:val="both"/>
        <w:rPr>
          <w:b/>
          <w:bCs/>
          <w:iCs/>
          <w:spacing w:val="-5"/>
        </w:rPr>
      </w:pPr>
      <w:r>
        <w:rPr>
          <w:b/>
          <w:bCs/>
          <w:iCs/>
          <w:spacing w:val="-9"/>
        </w:rPr>
        <w:t xml:space="preserve">Связь с другими искусствами: </w:t>
      </w:r>
      <w:r>
        <w:rPr>
          <w:iCs/>
          <w:spacing w:val="-9"/>
        </w:rPr>
        <w:t xml:space="preserve">работа с иллюстрациями, </w:t>
      </w:r>
      <w:r>
        <w:rPr>
          <w:iCs/>
          <w:spacing w:val="-4"/>
        </w:rPr>
        <w:t>портреты поэта. Кинематографические и музыкальные произ</w:t>
      </w:r>
      <w:r>
        <w:rPr>
          <w:iCs/>
          <w:spacing w:val="-4"/>
        </w:rPr>
        <w:softHyphen/>
      </w:r>
      <w:r>
        <w:rPr>
          <w:iCs/>
        </w:rPr>
        <w:t>ведения на сюжеты сказок А.С. Пушкина.</w:t>
      </w:r>
    </w:p>
    <w:p w:rsidR="000875EB" w:rsidRDefault="000875EB">
      <w:pPr>
        <w:shd w:val="clear" w:color="auto" w:fill="FFFFFF"/>
        <w:ind w:firstLine="709"/>
        <w:jc w:val="both"/>
        <w:rPr>
          <w:b/>
          <w:bCs/>
          <w:iCs/>
          <w:spacing w:val="-9"/>
        </w:rPr>
      </w:pPr>
      <w:r>
        <w:rPr>
          <w:b/>
          <w:bCs/>
          <w:iCs/>
          <w:spacing w:val="-5"/>
        </w:rPr>
        <w:t xml:space="preserve">Краеведение: </w:t>
      </w:r>
      <w:r>
        <w:rPr>
          <w:iCs/>
          <w:spacing w:val="-5"/>
        </w:rPr>
        <w:t>литературная викторина («Пушкинские ме</w:t>
      </w:r>
      <w:r>
        <w:rPr>
          <w:iCs/>
          <w:spacing w:val="-5"/>
        </w:rPr>
        <w:softHyphen/>
      </w:r>
      <w:r>
        <w:rPr>
          <w:iCs/>
        </w:rPr>
        <w:t>ста в Москве и Петербурге»).</w:t>
      </w:r>
    </w:p>
    <w:p w:rsidR="000875EB" w:rsidRDefault="000875EB">
      <w:pPr>
        <w:shd w:val="clear" w:color="auto" w:fill="FFFFFF"/>
        <w:ind w:firstLine="709"/>
        <w:jc w:val="both"/>
        <w:rPr>
          <w:b/>
          <w:bCs/>
          <w:iCs/>
          <w:spacing w:val="40"/>
        </w:rPr>
      </w:pPr>
      <w:r>
        <w:rPr>
          <w:b/>
          <w:bCs/>
          <w:iCs/>
          <w:spacing w:val="-9"/>
        </w:rPr>
        <w:t xml:space="preserve">Возможные формы внеурочной деятельности: </w:t>
      </w:r>
      <w:r>
        <w:rPr>
          <w:iCs/>
          <w:spacing w:val="-9"/>
        </w:rPr>
        <w:t xml:space="preserve">конкурс на </w:t>
      </w:r>
      <w:r>
        <w:rPr>
          <w:iCs/>
        </w:rPr>
        <w:t>лучшее знание сказок А.С. Пушкина, вечер пушкинской сказки.</w:t>
      </w:r>
    </w:p>
    <w:p w:rsidR="000875EB" w:rsidRDefault="000875EB">
      <w:pPr>
        <w:shd w:val="clear" w:color="auto" w:fill="FFFFFF"/>
        <w:ind w:firstLine="709"/>
        <w:jc w:val="both"/>
        <w:rPr>
          <w:iCs/>
        </w:rPr>
      </w:pPr>
      <w:r>
        <w:rPr>
          <w:b/>
          <w:bCs/>
          <w:iCs/>
          <w:spacing w:val="40"/>
        </w:rPr>
        <w:t>Поэзия</w:t>
      </w:r>
      <w:r>
        <w:rPr>
          <w:b/>
          <w:bCs/>
          <w:iCs/>
        </w:rPr>
        <w:t xml:space="preserve"> </w:t>
      </w:r>
      <w:r>
        <w:rPr>
          <w:b/>
          <w:bCs/>
          <w:iCs/>
          <w:lang w:val="en-US"/>
        </w:rPr>
        <w:t>XIX</w:t>
      </w:r>
      <w:r>
        <w:rPr>
          <w:b/>
          <w:bCs/>
          <w:iCs/>
        </w:rPr>
        <w:t xml:space="preserve"> </w:t>
      </w:r>
      <w:r>
        <w:rPr>
          <w:b/>
          <w:bCs/>
          <w:iCs/>
          <w:spacing w:val="38"/>
        </w:rPr>
        <w:t>века</w:t>
      </w:r>
      <w:r>
        <w:rPr>
          <w:b/>
          <w:bCs/>
          <w:iCs/>
        </w:rPr>
        <w:t xml:space="preserve"> о </w:t>
      </w:r>
      <w:r>
        <w:rPr>
          <w:b/>
          <w:bCs/>
          <w:iCs/>
          <w:spacing w:val="36"/>
        </w:rPr>
        <w:t>родной</w:t>
      </w:r>
      <w:r>
        <w:rPr>
          <w:b/>
          <w:bCs/>
          <w:iCs/>
        </w:rPr>
        <w:t xml:space="preserve"> </w:t>
      </w:r>
      <w:r>
        <w:rPr>
          <w:b/>
          <w:bCs/>
          <w:iCs/>
          <w:spacing w:val="36"/>
        </w:rPr>
        <w:t>природе</w:t>
      </w:r>
    </w:p>
    <w:p w:rsidR="000875EB" w:rsidRDefault="000875EB">
      <w:pPr>
        <w:shd w:val="clear" w:color="auto" w:fill="FFFFFF"/>
        <w:ind w:firstLine="709"/>
        <w:jc w:val="both"/>
        <w:rPr>
          <w:iCs/>
          <w:spacing w:val="-4"/>
        </w:rPr>
      </w:pPr>
      <w:r>
        <w:rPr>
          <w:iCs/>
        </w:rPr>
        <w:t>А.А. Фет. «Чудная картина...»</w:t>
      </w:r>
    </w:p>
    <w:p w:rsidR="000875EB" w:rsidRDefault="000875EB">
      <w:pPr>
        <w:shd w:val="clear" w:color="auto" w:fill="FFFFFF"/>
        <w:ind w:firstLine="709"/>
        <w:jc w:val="both"/>
        <w:rPr>
          <w:iCs/>
          <w:spacing w:val="-4"/>
        </w:rPr>
      </w:pPr>
      <w:r>
        <w:rPr>
          <w:iCs/>
          <w:spacing w:val="-4"/>
        </w:rPr>
        <w:t xml:space="preserve">М.Ю. Лермонтов. «Когда волнуется желтеющая нива...» </w:t>
      </w:r>
      <w:r>
        <w:rPr>
          <w:iCs/>
        </w:rPr>
        <w:t>Ф.И. Тютчев. «Есть в осени первоначальной...», «Весен</w:t>
      </w:r>
      <w:r>
        <w:rPr>
          <w:iCs/>
        </w:rPr>
        <w:softHyphen/>
        <w:t>ние воды».</w:t>
      </w:r>
    </w:p>
    <w:p w:rsidR="000875EB" w:rsidRDefault="000875EB">
      <w:pPr>
        <w:shd w:val="clear" w:color="auto" w:fill="FFFFFF"/>
        <w:ind w:firstLine="709"/>
        <w:jc w:val="both"/>
        <w:rPr>
          <w:b/>
          <w:bCs/>
          <w:iCs/>
          <w:spacing w:val="-18"/>
        </w:rPr>
      </w:pPr>
      <w:r>
        <w:rPr>
          <w:iCs/>
          <w:spacing w:val="-4"/>
        </w:rPr>
        <w:t xml:space="preserve">Е.А. </w:t>
      </w:r>
      <w:r>
        <w:rPr>
          <w:iCs/>
          <w:spacing w:val="37"/>
        </w:rPr>
        <w:t>Баратынский.</w:t>
      </w:r>
      <w:r>
        <w:rPr>
          <w:iCs/>
          <w:spacing w:val="-4"/>
        </w:rPr>
        <w:t xml:space="preserve"> «Весна, весна! как воздух чист!..» </w:t>
      </w:r>
      <w:r>
        <w:rPr>
          <w:iCs/>
        </w:rPr>
        <w:t>И.З.Суриков.   «В ночном».</w:t>
      </w:r>
    </w:p>
    <w:p w:rsidR="000875EB" w:rsidRDefault="000875EB">
      <w:pPr>
        <w:shd w:val="clear" w:color="auto" w:fill="FFFFFF"/>
        <w:ind w:firstLine="709"/>
        <w:jc w:val="both"/>
        <w:rPr>
          <w:iCs/>
          <w:spacing w:val="-2"/>
        </w:rPr>
      </w:pPr>
      <w:r>
        <w:rPr>
          <w:b/>
          <w:bCs/>
          <w:iCs/>
          <w:spacing w:val="-18"/>
        </w:rPr>
        <w:t>М.Ю. ЛЕРМОНТОВ</w:t>
      </w:r>
    </w:p>
    <w:p w:rsidR="000875EB" w:rsidRDefault="000875EB">
      <w:pPr>
        <w:shd w:val="clear" w:color="auto" w:fill="FFFFFF"/>
        <w:ind w:firstLine="709"/>
        <w:jc w:val="both"/>
        <w:rPr>
          <w:b/>
          <w:bCs/>
          <w:iCs/>
          <w:spacing w:val="-8"/>
        </w:rPr>
      </w:pPr>
      <w:r>
        <w:rPr>
          <w:iCs/>
          <w:spacing w:val="-2"/>
        </w:rPr>
        <w:t>Краткие сведения о детских годах писателя. Стихотворе</w:t>
      </w:r>
      <w:r>
        <w:rPr>
          <w:iCs/>
          <w:spacing w:val="-2"/>
        </w:rPr>
        <w:softHyphen/>
        <w:t>ние «Бородино». История создания стихотворения. Бородин</w:t>
      </w:r>
      <w:r>
        <w:rPr>
          <w:iCs/>
          <w:spacing w:val="-2"/>
        </w:rPr>
        <w:softHyphen/>
      </w:r>
      <w:r>
        <w:rPr>
          <w:iCs/>
          <w:spacing w:val="-3"/>
        </w:rPr>
        <w:t>ская битва и русский солдат в изображении М.Ю. Лермонто</w:t>
      </w:r>
      <w:r>
        <w:rPr>
          <w:iCs/>
          <w:spacing w:val="-3"/>
        </w:rPr>
        <w:softHyphen/>
      </w:r>
      <w:r>
        <w:rPr>
          <w:iCs/>
        </w:rPr>
        <w:t xml:space="preserve">ва. Художественное богатство стихотворения. История и </w:t>
      </w:r>
      <w:r>
        <w:rPr>
          <w:iCs/>
          <w:spacing w:val="-3"/>
        </w:rPr>
        <w:t>литература; любовь к родине, верность долгу.</w:t>
      </w:r>
    </w:p>
    <w:p w:rsidR="000875EB" w:rsidRDefault="000875EB">
      <w:pPr>
        <w:shd w:val="clear" w:color="auto" w:fill="FFFFFF"/>
        <w:ind w:firstLine="709"/>
        <w:jc w:val="both"/>
        <w:rPr>
          <w:b/>
          <w:bCs/>
          <w:iCs/>
          <w:spacing w:val="-5"/>
        </w:rPr>
      </w:pPr>
      <w:r>
        <w:rPr>
          <w:b/>
          <w:bCs/>
          <w:iCs/>
          <w:spacing w:val="-8"/>
        </w:rPr>
        <w:t xml:space="preserve">Теория литературы: </w:t>
      </w:r>
      <w:r>
        <w:rPr>
          <w:iCs/>
          <w:spacing w:val="-8"/>
        </w:rPr>
        <w:t xml:space="preserve">эпитет, сравнение, метафора (развитие </w:t>
      </w:r>
      <w:r>
        <w:rPr>
          <w:iCs/>
        </w:rPr>
        <w:t>представлений о тропах); звукопись.</w:t>
      </w:r>
    </w:p>
    <w:p w:rsidR="000875EB" w:rsidRDefault="000875EB">
      <w:pPr>
        <w:shd w:val="clear" w:color="auto" w:fill="FFFFFF"/>
        <w:ind w:firstLine="709"/>
        <w:jc w:val="both"/>
        <w:rPr>
          <w:b/>
          <w:bCs/>
          <w:iCs/>
          <w:spacing w:val="-9"/>
        </w:rPr>
      </w:pPr>
      <w:r>
        <w:rPr>
          <w:b/>
          <w:bCs/>
          <w:iCs/>
          <w:spacing w:val="-5"/>
        </w:rPr>
        <w:t xml:space="preserve">Развитие речи: </w:t>
      </w:r>
      <w:r>
        <w:rPr>
          <w:iCs/>
          <w:spacing w:val="-5"/>
        </w:rPr>
        <w:t>выразительное чтение наизусть, письмен</w:t>
      </w:r>
      <w:r>
        <w:rPr>
          <w:iCs/>
          <w:spacing w:val="-5"/>
        </w:rPr>
        <w:softHyphen/>
      </w:r>
      <w:r>
        <w:rPr>
          <w:iCs/>
          <w:spacing w:val="-4"/>
        </w:rPr>
        <w:t>ный ответ на вопрос учителя, творческая работа «На Бородин</w:t>
      </w:r>
      <w:r>
        <w:rPr>
          <w:iCs/>
          <w:spacing w:val="-4"/>
        </w:rPr>
        <w:softHyphen/>
        <w:t>ском поле», составление кадров кинофильма (мультфильма).</w:t>
      </w:r>
    </w:p>
    <w:p w:rsidR="000875EB" w:rsidRDefault="000875EB">
      <w:pPr>
        <w:shd w:val="clear" w:color="auto" w:fill="FFFFFF"/>
        <w:ind w:firstLine="709"/>
        <w:jc w:val="both"/>
        <w:rPr>
          <w:b/>
          <w:bCs/>
          <w:iCs/>
          <w:spacing w:val="-7"/>
        </w:rPr>
      </w:pPr>
      <w:r>
        <w:rPr>
          <w:b/>
          <w:bCs/>
          <w:iCs/>
          <w:spacing w:val="-9"/>
        </w:rPr>
        <w:t xml:space="preserve">Связь с другими искусствами: </w:t>
      </w:r>
      <w:r>
        <w:rPr>
          <w:iCs/>
          <w:spacing w:val="-9"/>
        </w:rPr>
        <w:t>портрет, работа с иллюстра</w:t>
      </w:r>
      <w:r>
        <w:rPr>
          <w:iCs/>
          <w:spacing w:val="-9"/>
        </w:rPr>
        <w:softHyphen/>
      </w:r>
      <w:r>
        <w:rPr>
          <w:iCs/>
          <w:spacing w:val="-4"/>
        </w:rPr>
        <w:t xml:space="preserve">циями, в том числе с материалами о Бородинской панораме в </w:t>
      </w:r>
      <w:r>
        <w:rPr>
          <w:iCs/>
        </w:rPr>
        <w:t>Москве.</w:t>
      </w:r>
    </w:p>
    <w:p w:rsidR="000875EB" w:rsidRDefault="000875EB">
      <w:pPr>
        <w:shd w:val="clear" w:color="auto" w:fill="FFFFFF"/>
        <w:ind w:firstLine="709"/>
        <w:jc w:val="both"/>
        <w:rPr>
          <w:b/>
          <w:bCs/>
          <w:iCs/>
          <w:spacing w:val="-21"/>
        </w:rPr>
      </w:pPr>
      <w:r>
        <w:rPr>
          <w:b/>
          <w:bCs/>
          <w:iCs/>
          <w:spacing w:val="-7"/>
        </w:rPr>
        <w:t xml:space="preserve">Краеведение: </w:t>
      </w:r>
      <w:r>
        <w:rPr>
          <w:iCs/>
          <w:spacing w:val="-7"/>
        </w:rPr>
        <w:t xml:space="preserve">литературная игра «Что? Где? Когда?» или </w:t>
      </w:r>
      <w:r>
        <w:rPr>
          <w:iCs/>
          <w:spacing w:val="-3"/>
        </w:rPr>
        <w:t>викторина («Тарханы — Москва»; «На поле Бородина»).</w:t>
      </w:r>
    </w:p>
    <w:p w:rsidR="000875EB" w:rsidRDefault="000875EB">
      <w:pPr>
        <w:shd w:val="clear" w:color="auto" w:fill="FFFFFF"/>
        <w:ind w:firstLine="709"/>
        <w:jc w:val="both"/>
        <w:rPr>
          <w:iCs/>
          <w:spacing w:val="-4"/>
        </w:rPr>
      </w:pPr>
      <w:r>
        <w:rPr>
          <w:b/>
          <w:bCs/>
          <w:iCs/>
          <w:spacing w:val="-21"/>
        </w:rPr>
        <w:t>Н.В. ГОГОЛЬ</w:t>
      </w:r>
    </w:p>
    <w:p w:rsidR="000875EB" w:rsidRDefault="000875EB">
      <w:pPr>
        <w:shd w:val="clear" w:color="auto" w:fill="FFFFFF"/>
        <w:ind w:firstLine="709"/>
        <w:jc w:val="both"/>
        <w:rPr>
          <w:b/>
          <w:bCs/>
          <w:iCs/>
          <w:spacing w:val="-9"/>
        </w:rPr>
      </w:pPr>
      <w:r>
        <w:rPr>
          <w:iCs/>
          <w:spacing w:val="-4"/>
        </w:rPr>
        <w:t>Краткие сведения о писателе. Малороссия в жизни и судь</w:t>
      </w:r>
      <w:r>
        <w:rPr>
          <w:iCs/>
          <w:spacing w:val="-4"/>
        </w:rPr>
        <w:softHyphen/>
        <w:t>бе Н.В. Гоголя. Повесть «Ночь перед Рождеством». Отраже</w:t>
      </w:r>
      <w:r>
        <w:rPr>
          <w:iCs/>
          <w:spacing w:val="-4"/>
        </w:rPr>
        <w:softHyphen/>
      </w:r>
      <w:r>
        <w:rPr>
          <w:iCs/>
          <w:spacing w:val="-6"/>
        </w:rPr>
        <w:t xml:space="preserve">ние в повести славянских преданий и легенд; образы и события </w:t>
      </w:r>
      <w:r>
        <w:rPr>
          <w:iCs/>
          <w:spacing w:val="-3"/>
        </w:rPr>
        <w:t>повести. Суеверие, злая сила, зло и добро в повести.</w:t>
      </w:r>
    </w:p>
    <w:p w:rsidR="000875EB" w:rsidRDefault="000875EB">
      <w:pPr>
        <w:shd w:val="clear" w:color="auto" w:fill="FFFFFF"/>
        <w:ind w:firstLine="709"/>
        <w:jc w:val="both"/>
        <w:rPr>
          <w:b/>
          <w:bCs/>
          <w:iCs/>
          <w:spacing w:val="-10"/>
        </w:rPr>
      </w:pPr>
      <w:r>
        <w:rPr>
          <w:b/>
          <w:bCs/>
          <w:iCs/>
          <w:spacing w:val="-9"/>
        </w:rPr>
        <w:lastRenderedPageBreak/>
        <w:t xml:space="preserve">Теория литературы: </w:t>
      </w:r>
      <w:r>
        <w:rPr>
          <w:iCs/>
          <w:spacing w:val="-9"/>
        </w:rPr>
        <w:t>мифологические и фольклорные моти</w:t>
      </w:r>
      <w:r>
        <w:rPr>
          <w:iCs/>
          <w:spacing w:val="-9"/>
        </w:rPr>
        <w:softHyphen/>
      </w:r>
      <w:r>
        <w:rPr>
          <w:iCs/>
          <w:spacing w:val="-3"/>
        </w:rPr>
        <w:t>вы в художественном произведении; фантастика; сюжет; ху</w:t>
      </w:r>
      <w:r>
        <w:rPr>
          <w:iCs/>
          <w:spacing w:val="-3"/>
        </w:rPr>
        <w:softHyphen/>
      </w:r>
      <w:r>
        <w:rPr>
          <w:iCs/>
          <w:spacing w:val="-2"/>
        </w:rPr>
        <w:t>дожественная деталь, портрет, речевая характеристика.</w:t>
      </w:r>
    </w:p>
    <w:p w:rsidR="000875EB" w:rsidRDefault="000875EB">
      <w:pPr>
        <w:shd w:val="clear" w:color="auto" w:fill="FFFFFF"/>
        <w:ind w:firstLine="709"/>
        <w:jc w:val="both"/>
        <w:rPr>
          <w:b/>
          <w:bCs/>
          <w:iCs/>
          <w:spacing w:val="-9"/>
        </w:rPr>
      </w:pPr>
      <w:r>
        <w:rPr>
          <w:b/>
          <w:bCs/>
          <w:iCs/>
          <w:spacing w:val="-10"/>
        </w:rPr>
        <w:t xml:space="preserve">Развитие речи: </w:t>
      </w:r>
      <w:r>
        <w:rPr>
          <w:iCs/>
          <w:spacing w:val="-10"/>
        </w:rPr>
        <w:t>краткий выборочный пересказ, подбор мате</w:t>
      </w:r>
      <w:r>
        <w:rPr>
          <w:iCs/>
          <w:spacing w:val="-10"/>
        </w:rPr>
        <w:softHyphen/>
      </w:r>
      <w:r>
        <w:rPr>
          <w:iCs/>
          <w:spacing w:val="-8"/>
        </w:rPr>
        <w:t>риала для изложения с творческим заданием, формулировка уча</w:t>
      </w:r>
      <w:r>
        <w:rPr>
          <w:iCs/>
          <w:spacing w:val="-8"/>
        </w:rPr>
        <w:softHyphen/>
      </w:r>
      <w:r>
        <w:rPr>
          <w:iCs/>
          <w:spacing w:val="-7"/>
        </w:rPr>
        <w:t>щимися вопросов для творческой работы, словесное рисование.</w:t>
      </w:r>
    </w:p>
    <w:p w:rsidR="000875EB" w:rsidRDefault="000875EB">
      <w:pPr>
        <w:shd w:val="clear" w:color="auto" w:fill="FFFFFF"/>
        <w:ind w:firstLine="709"/>
        <w:jc w:val="both"/>
        <w:rPr>
          <w:b/>
          <w:bCs/>
          <w:iCs/>
          <w:spacing w:val="-7"/>
        </w:rPr>
      </w:pPr>
      <w:r>
        <w:rPr>
          <w:b/>
          <w:bCs/>
          <w:iCs/>
          <w:spacing w:val="-9"/>
        </w:rPr>
        <w:t xml:space="preserve">Связь с другими искусствами: </w:t>
      </w:r>
      <w:r>
        <w:rPr>
          <w:iCs/>
          <w:spacing w:val="-9"/>
        </w:rPr>
        <w:t>выставка «Различные изда</w:t>
      </w:r>
      <w:r>
        <w:rPr>
          <w:iCs/>
          <w:spacing w:val="-9"/>
        </w:rPr>
        <w:softHyphen/>
      </w:r>
      <w:r>
        <w:rPr>
          <w:iCs/>
        </w:rPr>
        <w:t>ния повести Н.В. Гоголя».</w:t>
      </w:r>
    </w:p>
    <w:p w:rsidR="000875EB" w:rsidRDefault="000875EB">
      <w:pPr>
        <w:shd w:val="clear" w:color="auto" w:fill="FFFFFF"/>
        <w:ind w:firstLine="709"/>
        <w:jc w:val="both"/>
        <w:rPr>
          <w:b/>
          <w:bCs/>
          <w:iCs/>
          <w:spacing w:val="-14"/>
        </w:rPr>
      </w:pPr>
      <w:r>
        <w:rPr>
          <w:b/>
          <w:bCs/>
          <w:iCs/>
          <w:spacing w:val="-7"/>
        </w:rPr>
        <w:t xml:space="preserve">Краеведение: </w:t>
      </w:r>
      <w:r>
        <w:rPr>
          <w:iCs/>
          <w:spacing w:val="-7"/>
        </w:rPr>
        <w:t>литературная викторина «На родине Н.В. Го</w:t>
      </w:r>
      <w:r>
        <w:rPr>
          <w:iCs/>
          <w:spacing w:val="-7"/>
        </w:rPr>
        <w:softHyphen/>
      </w:r>
      <w:r>
        <w:rPr>
          <w:iCs/>
        </w:rPr>
        <w:t>голя».</w:t>
      </w:r>
    </w:p>
    <w:p w:rsidR="000875EB" w:rsidRDefault="000875EB">
      <w:pPr>
        <w:shd w:val="clear" w:color="auto" w:fill="FFFFFF"/>
        <w:ind w:firstLine="709"/>
        <w:jc w:val="both"/>
        <w:rPr>
          <w:b/>
          <w:bCs/>
          <w:iCs/>
          <w:spacing w:val="-17"/>
        </w:rPr>
      </w:pPr>
      <w:r>
        <w:rPr>
          <w:b/>
          <w:bCs/>
          <w:iCs/>
          <w:spacing w:val="-14"/>
        </w:rPr>
        <w:t xml:space="preserve">Возможные виды внеурочной деятельности: </w:t>
      </w:r>
      <w:r>
        <w:rPr>
          <w:iCs/>
          <w:spacing w:val="-14"/>
        </w:rPr>
        <w:t>написание сце</w:t>
      </w:r>
      <w:r>
        <w:rPr>
          <w:iCs/>
          <w:spacing w:val="-14"/>
        </w:rPr>
        <w:softHyphen/>
      </w:r>
      <w:r>
        <w:rPr>
          <w:iCs/>
        </w:rPr>
        <w:t>нария, инсценирование фрагментов повести.</w:t>
      </w:r>
    </w:p>
    <w:p w:rsidR="000875EB" w:rsidRDefault="000875EB">
      <w:pPr>
        <w:shd w:val="clear" w:color="auto" w:fill="FFFFFF"/>
        <w:ind w:firstLine="709"/>
        <w:jc w:val="both"/>
        <w:rPr>
          <w:iCs/>
          <w:spacing w:val="-5"/>
        </w:rPr>
      </w:pPr>
      <w:r>
        <w:rPr>
          <w:b/>
          <w:bCs/>
          <w:iCs/>
          <w:spacing w:val="-17"/>
        </w:rPr>
        <w:t>И.С. ТУРГЕНЕВ</w:t>
      </w:r>
    </w:p>
    <w:p w:rsidR="000875EB" w:rsidRDefault="000875EB">
      <w:pPr>
        <w:shd w:val="clear" w:color="auto" w:fill="FFFFFF"/>
        <w:ind w:firstLine="709"/>
        <w:jc w:val="both"/>
        <w:rPr>
          <w:b/>
          <w:bCs/>
          <w:iCs/>
          <w:spacing w:val="-1"/>
        </w:rPr>
      </w:pPr>
      <w:r>
        <w:rPr>
          <w:iCs/>
          <w:spacing w:val="-5"/>
        </w:rPr>
        <w:t xml:space="preserve">Детские впечатления И.С. Тургенева. Спасское-Лутовиново </w:t>
      </w:r>
      <w:r>
        <w:rPr>
          <w:iCs/>
          <w:spacing w:val="-4"/>
        </w:rPr>
        <w:t xml:space="preserve">в представлениях и творческой биографии писателя. Рассказ </w:t>
      </w:r>
      <w:r>
        <w:rPr>
          <w:iCs/>
          <w:spacing w:val="-5"/>
        </w:rPr>
        <w:t>«Мум</w:t>
      </w:r>
      <w:bookmarkStart w:id="0" w:name="_GoBack"/>
      <w:bookmarkEnd w:id="0"/>
      <w:r>
        <w:rPr>
          <w:iCs/>
          <w:spacing w:val="-5"/>
        </w:rPr>
        <w:t>у» и стихотворение в прозе «Воробей». Современники о рассказе «Муму». Образы центральные и второстепенные; об</w:t>
      </w:r>
      <w:r>
        <w:rPr>
          <w:iCs/>
          <w:spacing w:val="-5"/>
        </w:rPr>
        <w:softHyphen/>
        <w:t>раз Муму. Тематика и социальная проблематика рассказа. Со</w:t>
      </w:r>
      <w:r>
        <w:rPr>
          <w:iCs/>
          <w:spacing w:val="-5"/>
        </w:rPr>
        <w:softHyphen/>
      </w:r>
      <w:r>
        <w:rPr>
          <w:iCs/>
          <w:spacing w:val="-4"/>
        </w:rPr>
        <w:t>циальная несправедливость, бесправие, беззаконие, доброде</w:t>
      </w:r>
      <w:r>
        <w:rPr>
          <w:iCs/>
          <w:spacing w:val="-4"/>
        </w:rPr>
        <w:softHyphen/>
      </w:r>
      <w:r>
        <w:rPr>
          <w:iCs/>
          <w:spacing w:val="-5"/>
        </w:rPr>
        <w:t xml:space="preserve">тельность, добросердечие, добродушие, доброта, добронравие, </w:t>
      </w:r>
      <w:r>
        <w:rPr>
          <w:iCs/>
          <w:spacing w:val="-3"/>
        </w:rPr>
        <w:t xml:space="preserve">гуманность, сострадание в рассказе. И.С. Тургенев о языке: </w:t>
      </w:r>
      <w:r>
        <w:rPr>
          <w:iCs/>
        </w:rPr>
        <w:t>стихотворение в прозе «Русский язык».</w:t>
      </w:r>
    </w:p>
    <w:p w:rsidR="000875EB" w:rsidRDefault="000875EB">
      <w:pPr>
        <w:shd w:val="clear" w:color="auto" w:fill="FFFFFF"/>
        <w:ind w:firstLine="709"/>
        <w:jc w:val="both"/>
        <w:rPr>
          <w:b/>
          <w:bCs/>
          <w:iCs/>
          <w:spacing w:val="-7"/>
        </w:rPr>
      </w:pPr>
      <w:r>
        <w:rPr>
          <w:b/>
          <w:bCs/>
          <w:iCs/>
          <w:spacing w:val="-1"/>
        </w:rPr>
        <w:t xml:space="preserve">Теория литературы: </w:t>
      </w:r>
      <w:r>
        <w:rPr>
          <w:iCs/>
          <w:spacing w:val="-1"/>
        </w:rPr>
        <w:t xml:space="preserve">рассказ; углубление представлений </w:t>
      </w:r>
      <w:r>
        <w:rPr>
          <w:iCs/>
          <w:spacing w:val="-5"/>
        </w:rPr>
        <w:t xml:space="preserve">о теме художественного произведения; стихотворение в прозе; </w:t>
      </w:r>
      <w:r>
        <w:rPr>
          <w:iCs/>
        </w:rPr>
        <w:t>эпитет, сравнение (развитие представлений).</w:t>
      </w:r>
    </w:p>
    <w:p w:rsidR="000875EB" w:rsidRDefault="000875EB">
      <w:pPr>
        <w:shd w:val="clear" w:color="auto" w:fill="FFFFFF"/>
        <w:ind w:firstLine="709"/>
        <w:jc w:val="both"/>
        <w:rPr>
          <w:b/>
          <w:bCs/>
          <w:iCs/>
          <w:spacing w:val="-10"/>
        </w:rPr>
      </w:pPr>
      <w:r>
        <w:rPr>
          <w:b/>
          <w:bCs/>
          <w:iCs/>
          <w:spacing w:val="-7"/>
        </w:rPr>
        <w:t xml:space="preserve">Развитие речи: </w:t>
      </w:r>
      <w:r>
        <w:rPr>
          <w:iCs/>
          <w:spacing w:val="-7"/>
        </w:rPr>
        <w:t>краткий выборочный пересказ, сопоставле</w:t>
      </w:r>
      <w:r>
        <w:rPr>
          <w:iCs/>
          <w:spacing w:val="-7"/>
        </w:rPr>
        <w:softHyphen/>
      </w:r>
      <w:r>
        <w:rPr>
          <w:iCs/>
          <w:spacing w:val="-3"/>
        </w:rPr>
        <w:t xml:space="preserve">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w:t>
      </w:r>
      <w:r>
        <w:rPr>
          <w:iCs/>
        </w:rPr>
        <w:t>чтение наизусть.</w:t>
      </w:r>
    </w:p>
    <w:p w:rsidR="000875EB" w:rsidRDefault="000875EB">
      <w:pPr>
        <w:shd w:val="clear" w:color="auto" w:fill="FFFFFF"/>
        <w:ind w:firstLine="709"/>
        <w:jc w:val="both"/>
        <w:rPr>
          <w:b/>
          <w:bCs/>
          <w:iCs/>
          <w:spacing w:val="-5"/>
        </w:rPr>
      </w:pPr>
      <w:r>
        <w:rPr>
          <w:b/>
          <w:bCs/>
          <w:iCs/>
          <w:spacing w:val="-10"/>
        </w:rPr>
        <w:t xml:space="preserve">Связь с другими искусствами: </w:t>
      </w:r>
      <w:r>
        <w:rPr>
          <w:iCs/>
          <w:spacing w:val="-10"/>
        </w:rPr>
        <w:t>работа с иллюстрациями, ри</w:t>
      </w:r>
      <w:r>
        <w:rPr>
          <w:iCs/>
          <w:spacing w:val="-10"/>
        </w:rPr>
        <w:softHyphen/>
      </w:r>
      <w:r>
        <w:rPr>
          <w:iCs/>
          <w:spacing w:val="-3"/>
        </w:rPr>
        <w:t>сунки учащихся, экранизация рассказа И.С. Тургенева.</w:t>
      </w:r>
    </w:p>
    <w:p w:rsidR="000875EB" w:rsidRDefault="000875EB">
      <w:pPr>
        <w:shd w:val="clear" w:color="auto" w:fill="FFFFFF"/>
        <w:ind w:firstLine="709"/>
        <w:jc w:val="both"/>
        <w:rPr>
          <w:b/>
          <w:bCs/>
          <w:iCs/>
          <w:spacing w:val="-14"/>
        </w:rPr>
      </w:pPr>
      <w:r>
        <w:rPr>
          <w:b/>
          <w:bCs/>
          <w:iCs/>
          <w:spacing w:val="-5"/>
        </w:rPr>
        <w:t xml:space="preserve">Краеведение: </w:t>
      </w:r>
      <w:r>
        <w:rPr>
          <w:iCs/>
          <w:spacing w:val="-5"/>
        </w:rPr>
        <w:t>заочная литературно-краеведческая экскур</w:t>
      </w:r>
      <w:r>
        <w:rPr>
          <w:iCs/>
          <w:spacing w:val="-5"/>
        </w:rPr>
        <w:softHyphen/>
      </w:r>
      <w:r>
        <w:rPr>
          <w:iCs/>
        </w:rPr>
        <w:t>сия «Спасское-Лутовиново».</w:t>
      </w:r>
    </w:p>
    <w:p w:rsidR="000875EB" w:rsidRDefault="000875EB">
      <w:pPr>
        <w:shd w:val="clear" w:color="auto" w:fill="FFFFFF"/>
        <w:ind w:firstLine="709"/>
        <w:jc w:val="both"/>
        <w:rPr>
          <w:iCs/>
          <w:spacing w:val="-6"/>
        </w:rPr>
      </w:pPr>
      <w:r>
        <w:rPr>
          <w:b/>
          <w:bCs/>
          <w:iCs/>
          <w:spacing w:val="-14"/>
        </w:rPr>
        <w:t>Н.А. НЕКРАСОВ</w:t>
      </w:r>
    </w:p>
    <w:p w:rsidR="000875EB" w:rsidRDefault="000875EB">
      <w:pPr>
        <w:shd w:val="clear" w:color="auto" w:fill="FFFFFF"/>
        <w:ind w:firstLine="709"/>
        <w:jc w:val="both"/>
        <w:rPr>
          <w:b/>
          <w:bCs/>
          <w:iCs/>
          <w:spacing w:val="-4"/>
        </w:rPr>
      </w:pPr>
      <w:r>
        <w:rPr>
          <w:iCs/>
          <w:spacing w:val="-6"/>
        </w:rPr>
        <w:t xml:space="preserve">Детские впечатления поэта. Стихотворение «Крестьянские </w:t>
      </w:r>
      <w:r>
        <w:rPr>
          <w:iCs/>
          <w:spacing w:val="-8"/>
        </w:rPr>
        <w:t>дети». Основная тема и способы ее раскрытия. Отношение авто</w:t>
      </w:r>
      <w:r>
        <w:rPr>
          <w:iCs/>
          <w:spacing w:val="-8"/>
        </w:rPr>
        <w:softHyphen/>
      </w:r>
      <w:r>
        <w:rPr>
          <w:iCs/>
          <w:spacing w:val="-6"/>
        </w:rPr>
        <w:t>ра к персонажам стихотворения. Стихотворение «Тройка.».</w:t>
      </w:r>
    </w:p>
    <w:p w:rsidR="000875EB" w:rsidRDefault="000875EB">
      <w:pPr>
        <w:shd w:val="clear" w:color="auto" w:fill="FFFFFF"/>
        <w:ind w:firstLine="709"/>
        <w:jc w:val="both"/>
        <w:rPr>
          <w:b/>
          <w:bCs/>
          <w:iCs/>
          <w:spacing w:val="-5"/>
        </w:rPr>
      </w:pPr>
      <w:r>
        <w:rPr>
          <w:b/>
          <w:bCs/>
          <w:iCs/>
          <w:spacing w:val="-4"/>
        </w:rPr>
        <w:t xml:space="preserve">Теория литературы: </w:t>
      </w:r>
      <w:r>
        <w:rPr>
          <w:iCs/>
          <w:spacing w:val="-4"/>
        </w:rPr>
        <w:t>фольклорные элементы в художе</w:t>
      </w:r>
      <w:r>
        <w:rPr>
          <w:iCs/>
          <w:spacing w:val="-4"/>
        </w:rPr>
        <w:softHyphen/>
      </w:r>
      <w:r>
        <w:rPr>
          <w:iCs/>
          <w:spacing w:val="-3"/>
        </w:rPr>
        <w:t xml:space="preserve">ственном произведении; строфа; эпитет, сравнение (развитие </w:t>
      </w:r>
      <w:r>
        <w:rPr>
          <w:iCs/>
        </w:rPr>
        <w:t>представлений).</w:t>
      </w:r>
    </w:p>
    <w:p w:rsidR="000875EB" w:rsidRDefault="000875EB">
      <w:pPr>
        <w:shd w:val="clear" w:color="auto" w:fill="FFFFFF"/>
        <w:ind w:firstLine="709"/>
        <w:jc w:val="both"/>
        <w:rPr>
          <w:b/>
          <w:bCs/>
          <w:iCs/>
          <w:spacing w:val="-12"/>
        </w:rPr>
      </w:pPr>
      <w:r>
        <w:rPr>
          <w:b/>
          <w:bCs/>
          <w:iCs/>
          <w:spacing w:val="-5"/>
        </w:rPr>
        <w:t xml:space="preserve">Развитие речи: </w:t>
      </w:r>
      <w:r>
        <w:rPr>
          <w:iCs/>
          <w:spacing w:val="-5"/>
        </w:rPr>
        <w:t>выразительное чтение, рассказ о герое, ра</w:t>
      </w:r>
      <w:r>
        <w:rPr>
          <w:iCs/>
          <w:spacing w:val="-5"/>
        </w:rPr>
        <w:softHyphen/>
      </w:r>
      <w:r>
        <w:rPr>
          <w:iCs/>
        </w:rPr>
        <w:t>бота со словарями.</w:t>
      </w:r>
    </w:p>
    <w:p w:rsidR="000875EB" w:rsidRDefault="000875EB">
      <w:pPr>
        <w:shd w:val="clear" w:color="auto" w:fill="FFFFFF"/>
        <w:ind w:firstLine="709"/>
        <w:jc w:val="both"/>
        <w:rPr>
          <w:b/>
          <w:bCs/>
          <w:iCs/>
          <w:spacing w:val="-7"/>
        </w:rPr>
      </w:pPr>
      <w:r>
        <w:rPr>
          <w:b/>
          <w:bCs/>
          <w:iCs/>
          <w:spacing w:val="-12"/>
        </w:rPr>
        <w:t xml:space="preserve">Связь с другими искусствами: </w:t>
      </w:r>
      <w:r>
        <w:rPr>
          <w:iCs/>
          <w:spacing w:val="-12"/>
        </w:rPr>
        <w:t>иллюстрации к поэме.</w:t>
      </w:r>
    </w:p>
    <w:p w:rsidR="000875EB" w:rsidRDefault="000875EB">
      <w:pPr>
        <w:shd w:val="clear" w:color="auto" w:fill="FFFFFF"/>
        <w:ind w:firstLine="709"/>
        <w:jc w:val="both"/>
        <w:rPr>
          <w:b/>
          <w:bCs/>
          <w:iCs/>
          <w:spacing w:val="-16"/>
        </w:rPr>
      </w:pPr>
      <w:r>
        <w:rPr>
          <w:b/>
          <w:bCs/>
          <w:iCs/>
          <w:spacing w:val="-7"/>
        </w:rPr>
        <w:t xml:space="preserve">Краеведение: </w:t>
      </w:r>
      <w:r>
        <w:rPr>
          <w:iCs/>
          <w:spacing w:val="-7"/>
        </w:rPr>
        <w:t xml:space="preserve">страницы устного журнала о Н.А. Некрасове. </w:t>
      </w:r>
      <w:r>
        <w:rPr>
          <w:iCs/>
        </w:rPr>
        <w:t>(«Грешнево — Карабиха».)</w:t>
      </w:r>
    </w:p>
    <w:p w:rsidR="000875EB" w:rsidRDefault="000875EB">
      <w:pPr>
        <w:shd w:val="clear" w:color="auto" w:fill="FFFFFF"/>
        <w:ind w:firstLine="709"/>
        <w:jc w:val="both"/>
        <w:rPr>
          <w:iCs/>
          <w:spacing w:val="-5"/>
        </w:rPr>
      </w:pPr>
      <w:r>
        <w:rPr>
          <w:b/>
          <w:bCs/>
          <w:iCs/>
          <w:spacing w:val="-16"/>
        </w:rPr>
        <w:t>Л.Н. ТОЛСТОЙ</w:t>
      </w:r>
    </w:p>
    <w:p w:rsidR="000875EB" w:rsidRDefault="000875EB">
      <w:pPr>
        <w:shd w:val="clear" w:color="auto" w:fill="FFFFFF"/>
        <w:ind w:firstLine="709"/>
        <w:jc w:val="both"/>
        <w:rPr>
          <w:b/>
          <w:bCs/>
          <w:iCs/>
          <w:spacing w:val="-4"/>
        </w:rPr>
      </w:pPr>
      <w:r>
        <w:rPr>
          <w:iCs/>
          <w:spacing w:val="-5"/>
        </w:rPr>
        <w:t>Сведения о писателе. Л.Н. Толстой в Ясной Поляне. Ясно</w:t>
      </w:r>
      <w:r>
        <w:rPr>
          <w:iCs/>
          <w:spacing w:val="-5"/>
        </w:rPr>
        <w:softHyphen/>
      </w:r>
      <w:r>
        <w:rPr>
          <w:iCs/>
          <w:spacing w:val="-2"/>
        </w:rPr>
        <w:t xml:space="preserve">полянская школа. Рассказ «Кавказский пленник». Творческая </w:t>
      </w:r>
      <w:r>
        <w:rPr>
          <w:iCs/>
          <w:spacing w:val="-6"/>
        </w:rPr>
        <w:t>история. Тема и основные проблемы: смысл жизни, справедли</w:t>
      </w:r>
      <w:r>
        <w:rPr>
          <w:iCs/>
          <w:spacing w:val="-6"/>
        </w:rPr>
        <w:softHyphen/>
        <w:t>вость; свобода, неволя в повести. Две жизненные позиции (Жи</w:t>
      </w:r>
      <w:r>
        <w:rPr>
          <w:iCs/>
          <w:spacing w:val="-6"/>
        </w:rPr>
        <w:softHyphen/>
      </w:r>
      <w:r>
        <w:rPr>
          <w:iCs/>
          <w:spacing w:val="-5"/>
        </w:rPr>
        <w:t xml:space="preserve">лин и Костылин). Любовь как высшая нравственная основа в </w:t>
      </w:r>
      <w:r>
        <w:rPr>
          <w:iCs/>
          <w:spacing w:val="-3"/>
        </w:rPr>
        <w:t xml:space="preserve">человеке. Своеобразие сюжета. Речь персонажей и отражение </w:t>
      </w:r>
      <w:r>
        <w:rPr>
          <w:iCs/>
          <w:spacing w:val="-5"/>
        </w:rPr>
        <w:t>в ней особенностей характера и взгляда на жизнь и судьбу. От</w:t>
      </w:r>
      <w:r>
        <w:rPr>
          <w:iCs/>
          <w:spacing w:val="-5"/>
        </w:rPr>
        <w:softHyphen/>
      </w:r>
      <w:r>
        <w:rPr>
          <w:iCs/>
        </w:rPr>
        <w:t>ношение писателя к событиям.</w:t>
      </w:r>
    </w:p>
    <w:p w:rsidR="000875EB" w:rsidRDefault="000875EB">
      <w:pPr>
        <w:shd w:val="clear" w:color="auto" w:fill="FFFFFF"/>
        <w:ind w:firstLine="709"/>
        <w:jc w:val="both"/>
        <w:rPr>
          <w:b/>
          <w:bCs/>
          <w:iCs/>
          <w:spacing w:val="-7"/>
        </w:rPr>
      </w:pPr>
      <w:r>
        <w:rPr>
          <w:b/>
          <w:bCs/>
          <w:iCs/>
          <w:spacing w:val="-4"/>
        </w:rPr>
        <w:t xml:space="preserve">Теория литературы: </w:t>
      </w:r>
      <w:r>
        <w:rPr>
          <w:iCs/>
          <w:spacing w:val="-4"/>
        </w:rPr>
        <w:t xml:space="preserve">рассказ (развитие представлений); </w:t>
      </w:r>
      <w:r>
        <w:rPr>
          <w:iCs/>
        </w:rPr>
        <w:t>портрет; завязка, кульминация, развязка.</w:t>
      </w:r>
    </w:p>
    <w:p w:rsidR="000875EB" w:rsidRDefault="000875EB">
      <w:pPr>
        <w:shd w:val="clear" w:color="auto" w:fill="FFFFFF"/>
        <w:ind w:firstLine="709"/>
        <w:jc w:val="both"/>
        <w:rPr>
          <w:b/>
          <w:bCs/>
          <w:iCs/>
          <w:spacing w:val="-9"/>
        </w:rPr>
      </w:pPr>
      <w:r>
        <w:rPr>
          <w:b/>
          <w:bCs/>
          <w:iCs/>
          <w:spacing w:val="-7"/>
        </w:rPr>
        <w:t xml:space="preserve">Развитие речи: </w:t>
      </w:r>
      <w:r>
        <w:rPr>
          <w:iCs/>
          <w:spacing w:val="-7"/>
        </w:rPr>
        <w:t xml:space="preserve">различные виды чтения, письменный отзыв </w:t>
      </w:r>
      <w:r>
        <w:rPr>
          <w:iCs/>
          <w:spacing w:val="-4"/>
        </w:rPr>
        <w:t>на эпизод, рассказ по плану, письменная формулировка выво</w:t>
      </w:r>
      <w:r>
        <w:rPr>
          <w:iCs/>
          <w:spacing w:val="-4"/>
        </w:rPr>
        <w:softHyphen/>
      </w:r>
      <w:r>
        <w:rPr>
          <w:iCs/>
        </w:rPr>
        <w:t>да, дискуссия.</w:t>
      </w:r>
    </w:p>
    <w:p w:rsidR="000875EB" w:rsidRDefault="000875EB">
      <w:pPr>
        <w:shd w:val="clear" w:color="auto" w:fill="FFFFFF"/>
        <w:ind w:firstLine="709"/>
        <w:jc w:val="both"/>
        <w:rPr>
          <w:b/>
          <w:bCs/>
          <w:iCs/>
        </w:rPr>
      </w:pPr>
      <w:r>
        <w:rPr>
          <w:b/>
          <w:bCs/>
          <w:iCs/>
          <w:spacing w:val="-9"/>
        </w:rPr>
        <w:t xml:space="preserve">Связь с другими искусствами: </w:t>
      </w:r>
      <w:r>
        <w:rPr>
          <w:iCs/>
          <w:spacing w:val="-9"/>
        </w:rPr>
        <w:t xml:space="preserve">выставка-конкурс рисунков </w:t>
      </w:r>
      <w:r>
        <w:rPr>
          <w:iCs/>
        </w:rPr>
        <w:t>учащихся.</w:t>
      </w:r>
    </w:p>
    <w:p w:rsidR="000875EB" w:rsidRDefault="000875EB">
      <w:pPr>
        <w:shd w:val="clear" w:color="auto" w:fill="FFFFFF"/>
        <w:ind w:firstLine="709"/>
        <w:jc w:val="both"/>
        <w:rPr>
          <w:b/>
          <w:bCs/>
          <w:iCs/>
          <w:spacing w:val="-13"/>
        </w:rPr>
      </w:pPr>
      <w:r>
        <w:rPr>
          <w:b/>
          <w:bCs/>
          <w:iCs/>
        </w:rPr>
        <w:t xml:space="preserve">Краеведение: </w:t>
      </w:r>
      <w:r>
        <w:rPr>
          <w:iCs/>
        </w:rPr>
        <w:t>материалы к выставке о Л.Н. Толстом («Ясная Поляна »).</w:t>
      </w:r>
    </w:p>
    <w:p w:rsidR="000875EB" w:rsidRDefault="000875EB">
      <w:pPr>
        <w:shd w:val="clear" w:color="auto" w:fill="FFFFFF"/>
        <w:ind w:firstLine="709"/>
        <w:jc w:val="both"/>
        <w:rPr>
          <w:iCs/>
          <w:spacing w:val="-4"/>
        </w:rPr>
      </w:pPr>
      <w:r>
        <w:rPr>
          <w:b/>
          <w:bCs/>
          <w:iCs/>
          <w:spacing w:val="-13"/>
        </w:rPr>
        <w:t>А.П. ЧЕХОВ</w:t>
      </w:r>
    </w:p>
    <w:p w:rsidR="000875EB" w:rsidRDefault="000875EB">
      <w:pPr>
        <w:shd w:val="clear" w:color="auto" w:fill="FFFFFF"/>
        <w:ind w:firstLine="709"/>
        <w:jc w:val="both"/>
        <w:rPr>
          <w:b/>
          <w:bCs/>
          <w:iCs/>
          <w:spacing w:val="-8"/>
        </w:rPr>
      </w:pPr>
      <w:r>
        <w:rPr>
          <w:iCs/>
          <w:spacing w:val="-4"/>
        </w:rPr>
        <w:t xml:space="preserve">Детские и юношеские годы писателя. Семья А.П. Чехова. </w:t>
      </w:r>
      <w:r>
        <w:rPr>
          <w:iCs/>
          <w:spacing w:val="-5"/>
        </w:rPr>
        <w:t xml:space="preserve">Врач А.П. Чехов и писатель Антоша Чехонте. Книга в жизни </w:t>
      </w:r>
      <w:r>
        <w:rPr>
          <w:iCs/>
          <w:spacing w:val="-3"/>
        </w:rPr>
        <w:t>А.П. Чехова. Рассказ «Злоумышленник»', тема; приемы созда</w:t>
      </w:r>
      <w:r>
        <w:rPr>
          <w:iCs/>
          <w:spacing w:val="-3"/>
        </w:rPr>
        <w:softHyphen/>
      </w:r>
      <w:r>
        <w:rPr>
          <w:iCs/>
          <w:spacing w:val="-2"/>
        </w:rPr>
        <w:t>ния характеров и ситуаций; отношение писателя к персона</w:t>
      </w:r>
      <w:r>
        <w:rPr>
          <w:iCs/>
          <w:spacing w:val="-2"/>
        </w:rPr>
        <w:softHyphen/>
      </w:r>
      <w:r>
        <w:rPr>
          <w:iCs/>
        </w:rPr>
        <w:t>жам. Жанровое своеобразие рассказа.</w:t>
      </w:r>
    </w:p>
    <w:p w:rsidR="000875EB" w:rsidRDefault="000875EB">
      <w:pPr>
        <w:shd w:val="clear" w:color="auto" w:fill="FFFFFF"/>
        <w:ind w:firstLine="709"/>
        <w:jc w:val="both"/>
        <w:rPr>
          <w:b/>
          <w:bCs/>
          <w:iCs/>
          <w:spacing w:val="-6"/>
        </w:rPr>
      </w:pPr>
      <w:r>
        <w:rPr>
          <w:b/>
          <w:bCs/>
          <w:iCs/>
          <w:spacing w:val="-8"/>
        </w:rPr>
        <w:t xml:space="preserve">Теория литературы: </w:t>
      </w:r>
      <w:r>
        <w:rPr>
          <w:iCs/>
          <w:spacing w:val="-8"/>
        </w:rPr>
        <w:t>юмор (юмористическая ситуация), ко</w:t>
      </w:r>
      <w:r>
        <w:rPr>
          <w:iCs/>
          <w:spacing w:val="-8"/>
        </w:rPr>
        <w:softHyphen/>
      </w:r>
      <w:r>
        <w:rPr>
          <w:iCs/>
          <w:spacing w:val="-3"/>
        </w:rPr>
        <w:t>мическая ситуация, ирония; роль детали в создании художе</w:t>
      </w:r>
      <w:r>
        <w:rPr>
          <w:iCs/>
          <w:spacing w:val="-3"/>
        </w:rPr>
        <w:softHyphen/>
      </w:r>
      <w:r>
        <w:rPr>
          <w:iCs/>
          <w:spacing w:val="-2"/>
        </w:rPr>
        <w:t>ственного образа; антитеза, метафора, градация.</w:t>
      </w:r>
    </w:p>
    <w:p w:rsidR="000875EB" w:rsidRDefault="000875EB">
      <w:pPr>
        <w:shd w:val="clear" w:color="auto" w:fill="FFFFFF"/>
        <w:ind w:firstLine="709"/>
        <w:jc w:val="both"/>
        <w:rPr>
          <w:b/>
          <w:bCs/>
          <w:iCs/>
          <w:spacing w:val="-10"/>
        </w:rPr>
      </w:pPr>
      <w:r>
        <w:rPr>
          <w:b/>
          <w:bCs/>
          <w:iCs/>
          <w:spacing w:val="-6"/>
        </w:rPr>
        <w:t xml:space="preserve">Развитие речи: </w:t>
      </w:r>
      <w:r>
        <w:rPr>
          <w:iCs/>
          <w:spacing w:val="-6"/>
        </w:rPr>
        <w:t>чтение по ролям, пересказ юмористическо</w:t>
      </w:r>
      <w:r>
        <w:rPr>
          <w:iCs/>
          <w:spacing w:val="-6"/>
        </w:rPr>
        <w:softHyphen/>
      </w:r>
      <w:r>
        <w:rPr>
          <w:iCs/>
          <w:spacing w:val="-2"/>
        </w:rPr>
        <w:t xml:space="preserve">го произведения, отзыв об эпизоде, подготовка учащимися </w:t>
      </w:r>
      <w:r>
        <w:rPr>
          <w:iCs/>
        </w:rPr>
        <w:t>вопросов и заданий для экспресс-опроса.</w:t>
      </w:r>
    </w:p>
    <w:p w:rsidR="000875EB" w:rsidRDefault="000875EB">
      <w:pPr>
        <w:shd w:val="clear" w:color="auto" w:fill="FFFFFF"/>
        <w:ind w:firstLine="709"/>
        <w:jc w:val="both"/>
        <w:rPr>
          <w:b/>
          <w:bCs/>
          <w:iCs/>
          <w:spacing w:val="-5"/>
        </w:rPr>
      </w:pPr>
      <w:r>
        <w:rPr>
          <w:b/>
          <w:bCs/>
          <w:iCs/>
          <w:spacing w:val="-10"/>
        </w:rPr>
        <w:t xml:space="preserve">Связь с другими искусствами: </w:t>
      </w:r>
      <w:r>
        <w:rPr>
          <w:iCs/>
          <w:spacing w:val="-10"/>
        </w:rPr>
        <w:t>рисунки учащихся.</w:t>
      </w:r>
    </w:p>
    <w:p w:rsidR="000875EB" w:rsidRDefault="000875EB">
      <w:pPr>
        <w:shd w:val="clear" w:color="auto" w:fill="FFFFFF"/>
        <w:ind w:firstLine="709"/>
        <w:jc w:val="both"/>
        <w:rPr>
          <w:b/>
          <w:bCs/>
          <w:iCs/>
          <w:spacing w:val="-1"/>
        </w:rPr>
      </w:pPr>
      <w:r>
        <w:rPr>
          <w:b/>
          <w:bCs/>
          <w:iCs/>
          <w:spacing w:val="-5"/>
        </w:rPr>
        <w:t xml:space="preserve">Краеведение: </w:t>
      </w:r>
      <w:r>
        <w:rPr>
          <w:iCs/>
          <w:spacing w:val="-5"/>
        </w:rPr>
        <w:t xml:space="preserve">создание диафильма «По чеховским местам </w:t>
      </w:r>
      <w:r>
        <w:rPr>
          <w:iCs/>
        </w:rPr>
        <w:t>(Мелихово)».</w:t>
      </w:r>
    </w:p>
    <w:p w:rsidR="000875EB" w:rsidRDefault="000875EB">
      <w:pPr>
        <w:shd w:val="clear" w:color="auto" w:fill="FFFFFF"/>
        <w:ind w:firstLine="709"/>
        <w:jc w:val="both"/>
        <w:rPr>
          <w:b/>
          <w:bCs/>
          <w:iCs/>
          <w:spacing w:val="-15"/>
        </w:rPr>
      </w:pPr>
      <w:r>
        <w:rPr>
          <w:b/>
          <w:bCs/>
          <w:iCs/>
          <w:spacing w:val="-1"/>
        </w:rPr>
        <w:lastRenderedPageBreak/>
        <w:t xml:space="preserve">Из </w:t>
      </w:r>
      <w:r>
        <w:rPr>
          <w:b/>
          <w:bCs/>
          <w:iCs/>
          <w:spacing w:val="41"/>
        </w:rPr>
        <w:t>литературы</w:t>
      </w:r>
      <w:r>
        <w:rPr>
          <w:b/>
          <w:bCs/>
          <w:iCs/>
          <w:spacing w:val="-1"/>
        </w:rPr>
        <w:t xml:space="preserve"> </w:t>
      </w:r>
      <w:r>
        <w:rPr>
          <w:b/>
          <w:bCs/>
          <w:iCs/>
          <w:spacing w:val="-1"/>
          <w:lang w:val="en-US"/>
        </w:rPr>
        <w:t>XX</w:t>
      </w:r>
      <w:r>
        <w:rPr>
          <w:b/>
          <w:bCs/>
          <w:iCs/>
          <w:spacing w:val="-1"/>
        </w:rPr>
        <w:t xml:space="preserve"> </w:t>
      </w:r>
      <w:r>
        <w:rPr>
          <w:b/>
          <w:bCs/>
          <w:iCs/>
        </w:rPr>
        <w:t>века</w:t>
      </w:r>
    </w:p>
    <w:p w:rsidR="000875EB" w:rsidRDefault="000875EB">
      <w:pPr>
        <w:shd w:val="clear" w:color="auto" w:fill="FFFFFF"/>
        <w:ind w:firstLine="709"/>
        <w:jc w:val="both"/>
        <w:rPr>
          <w:iCs/>
          <w:spacing w:val="-5"/>
        </w:rPr>
      </w:pPr>
      <w:r>
        <w:rPr>
          <w:b/>
          <w:bCs/>
          <w:iCs/>
          <w:spacing w:val="-15"/>
        </w:rPr>
        <w:t>И.А. БУНИН</w:t>
      </w:r>
    </w:p>
    <w:p w:rsidR="000875EB" w:rsidRDefault="000875EB">
      <w:pPr>
        <w:shd w:val="clear" w:color="auto" w:fill="FFFFFF"/>
        <w:ind w:firstLine="709"/>
        <w:jc w:val="both"/>
        <w:rPr>
          <w:b/>
          <w:bCs/>
          <w:iCs/>
          <w:spacing w:val="-6"/>
        </w:rPr>
      </w:pPr>
      <w:r>
        <w:rPr>
          <w:iCs/>
          <w:spacing w:val="-5"/>
        </w:rPr>
        <w:t>Детские годы И.А. Бунина. Семейные традиции и их влия</w:t>
      </w:r>
      <w:r>
        <w:rPr>
          <w:iCs/>
          <w:spacing w:val="-5"/>
        </w:rPr>
        <w:softHyphen/>
      </w:r>
      <w:r>
        <w:rPr>
          <w:iCs/>
          <w:spacing w:val="-6"/>
        </w:rPr>
        <w:t>ние на формирование личности. Книга в жизни И.А. Бунина. Стихотворение «Густой зеленый ельник у дороги...»: тема при</w:t>
      </w:r>
      <w:r>
        <w:rPr>
          <w:iCs/>
          <w:spacing w:val="-6"/>
        </w:rPr>
        <w:softHyphen/>
      </w:r>
      <w:r>
        <w:rPr>
          <w:iCs/>
          <w:spacing w:val="-8"/>
        </w:rPr>
        <w:t>роды и приемы ее реализации; художественное богатство стихо</w:t>
      </w:r>
      <w:r>
        <w:rPr>
          <w:iCs/>
          <w:spacing w:val="-8"/>
        </w:rPr>
        <w:softHyphen/>
      </w:r>
      <w:r>
        <w:rPr>
          <w:iCs/>
          <w:spacing w:val="-5"/>
        </w:rPr>
        <w:t xml:space="preserve">творения; второй план в стихотворении. Рассказ «В деревне»: </w:t>
      </w:r>
      <w:r>
        <w:rPr>
          <w:iCs/>
          <w:spacing w:val="-4"/>
        </w:rPr>
        <w:t xml:space="preserve">слияние с природой; нравственно-эмоциональное состояние </w:t>
      </w:r>
      <w:r>
        <w:rPr>
          <w:iCs/>
          <w:spacing w:val="-5"/>
        </w:rPr>
        <w:t>персонажа. Выразительные средства создания образов.</w:t>
      </w:r>
    </w:p>
    <w:p w:rsidR="000875EB" w:rsidRDefault="000875EB">
      <w:pPr>
        <w:shd w:val="clear" w:color="auto" w:fill="FFFFFF"/>
        <w:ind w:firstLine="709"/>
        <w:jc w:val="both"/>
        <w:rPr>
          <w:b/>
          <w:bCs/>
          <w:iCs/>
          <w:spacing w:val="-7"/>
        </w:rPr>
      </w:pPr>
      <w:r>
        <w:rPr>
          <w:b/>
          <w:bCs/>
          <w:iCs/>
          <w:spacing w:val="-6"/>
        </w:rPr>
        <w:t xml:space="preserve">Теория литературы: </w:t>
      </w:r>
      <w:r>
        <w:rPr>
          <w:iCs/>
          <w:spacing w:val="-6"/>
        </w:rPr>
        <w:t>стихотворение-размышление, образ-</w:t>
      </w:r>
      <w:r>
        <w:rPr>
          <w:iCs/>
          <w:spacing w:val="-4"/>
        </w:rPr>
        <w:t>пейзаж, образы животных (развитие представлений).</w:t>
      </w:r>
    </w:p>
    <w:p w:rsidR="000875EB" w:rsidRDefault="000875EB">
      <w:pPr>
        <w:shd w:val="clear" w:color="auto" w:fill="FFFFFF"/>
        <w:ind w:firstLine="709"/>
        <w:jc w:val="both"/>
        <w:rPr>
          <w:b/>
          <w:bCs/>
          <w:iCs/>
          <w:spacing w:val="-5"/>
        </w:rPr>
      </w:pPr>
      <w:r>
        <w:rPr>
          <w:b/>
          <w:bCs/>
          <w:iCs/>
          <w:spacing w:val="-7"/>
        </w:rPr>
        <w:t xml:space="preserve">Развитие речи: </w:t>
      </w:r>
      <w:r>
        <w:rPr>
          <w:iCs/>
          <w:spacing w:val="-7"/>
        </w:rPr>
        <w:t xml:space="preserve">пересказ и чтение наизусть, цитатный план, </w:t>
      </w:r>
      <w:r>
        <w:rPr>
          <w:iCs/>
        </w:rPr>
        <w:t>письменный ответ на вопрос.</w:t>
      </w:r>
    </w:p>
    <w:p w:rsidR="000875EB" w:rsidRDefault="000875EB">
      <w:pPr>
        <w:shd w:val="clear" w:color="auto" w:fill="FFFFFF"/>
        <w:ind w:firstLine="709"/>
        <w:jc w:val="both"/>
        <w:rPr>
          <w:b/>
          <w:bCs/>
          <w:iCs/>
          <w:spacing w:val="-15"/>
        </w:rPr>
      </w:pPr>
      <w:r>
        <w:rPr>
          <w:b/>
          <w:bCs/>
          <w:iCs/>
          <w:spacing w:val="-5"/>
        </w:rPr>
        <w:t xml:space="preserve">Краеведение: </w:t>
      </w:r>
      <w:r>
        <w:rPr>
          <w:iCs/>
          <w:spacing w:val="-5"/>
        </w:rPr>
        <w:t>заочная литературно-краеведческая экскур</w:t>
      </w:r>
      <w:r>
        <w:rPr>
          <w:iCs/>
          <w:spacing w:val="-5"/>
        </w:rPr>
        <w:softHyphen/>
      </w:r>
      <w:r>
        <w:rPr>
          <w:iCs/>
        </w:rPr>
        <w:t>сия «Литературный Орел».</w:t>
      </w:r>
    </w:p>
    <w:p w:rsidR="000875EB" w:rsidRDefault="000875EB">
      <w:pPr>
        <w:shd w:val="clear" w:color="auto" w:fill="FFFFFF"/>
        <w:ind w:firstLine="709"/>
        <w:jc w:val="both"/>
        <w:rPr>
          <w:iCs/>
          <w:spacing w:val="-3"/>
        </w:rPr>
      </w:pPr>
      <w:r>
        <w:rPr>
          <w:b/>
          <w:bCs/>
          <w:iCs/>
          <w:spacing w:val="-15"/>
        </w:rPr>
        <w:t>Л.Н. АНДРЕЕВ</w:t>
      </w:r>
    </w:p>
    <w:p w:rsidR="000875EB" w:rsidRDefault="000875EB">
      <w:pPr>
        <w:shd w:val="clear" w:color="auto" w:fill="FFFFFF"/>
        <w:ind w:firstLine="709"/>
        <w:jc w:val="both"/>
        <w:rPr>
          <w:b/>
          <w:bCs/>
          <w:iCs/>
          <w:spacing w:val="-8"/>
        </w:rPr>
      </w:pPr>
      <w:r>
        <w:rPr>
          <w:iCs/>
          <w:spacing w:val="-3"/>
        </w:rPr>
        <w:t xml:space="preserve">Краткие сведения о писателе. Рассказ «Петька на даче»: </w:t>
      </w:r>
      <w:r>
        <w:rPr>
          <w:iCs/>
          <w:spacing w:val="-1"/>
        </w:rPr>
        <w:t xml:space="preserve">основная тематика и нравственная проблематика рассказа </w:t>
      </w:r>
      <w:r>
        <w:rPr>
          <w:iCs/>
          <w:spacing w:val="-2"/>
        </w:rPr>
        <w:t>(тяжелое детство; сострадание, чуткость, доброта). Роль эпи</w:t>
      </w:r>
      <w:r>
        <w:rPr>
          <w:iCs/>
          <w:spacing w:val="-2"/>
        </w:rPr>
        <w:softHyphen/>
      </w:r>
      <w:r>
        <w:rPr>
          <w:iCs/>
          <w:spacing w:val="-1"/>
        </w:rPr>
        <w:t xml:space="preserve">зода в создании образа героя; природа в жизни мальчика. </w:t>
      </w:r>
      <w:r>
        <w:rPr>
          <w:iCs/>
        </w:rPr>
        <w:t>Значение финала.</w:t>
      </w:r>
    </w:p>
    <w:p w:rsidR="000875EB" w:rsidRDefault="000875EB">
      <w:pPr>
        <w:shd w:val="clear" w:color="auto" w:fill="FFFFFF"/>
        <w:ind w:firstLine="709"/>
        <w:jc w:val="both"/>
        <w:rPr>
          <w:b/>
          <w:bCs/>
          <w:iCs/>
        </w:rPr>
      </w:pPr>
      <w:r>
        <w:rPr>
          <w:b/>
          <w:bCs/>
          <w:iCs/>
          <w:spacing w:val="-8"/>
        </w:rPr>
        <w:t xml:space="preserve">Теория литературы: </w:t>
      </w:r>
      <w:r>
        <w:rPr>
          <w:iCs/>
          <w:spacing w:val="-8"/>
        </w:rPr>
        <w:t>тема, эпизод, финал.</w:t>
      </w:r>
    </w:p>
    <w:p w:rsidR="000875EB" w:rsidRDefault="000875EB">
      <w:pPr>
        <w:shd w:val="clear" w:color="auto" w:fill="FFFFFF"/>
        <w:ind w:firstLine="709"/>
        <w:jc w:val="both"/>
        <w:rPr>
          <w:b/>
          <w:bCs/>
          <w:iCs/>
          <w:spacing w:val="-14"/>
        </w:rPr>
      </w:pPr>
      <w:r>
        <w:rPr>
          <w:b/>
          <w:bCs/>
          <w:iCs/>
        </w:rPr>
        <w:t xml:space="preserve">Развитие речи: </w:t>
      </w:r>
      <w:r>
        <w:rPr>
          <w:iCs/>
        </w:rPr>
        <w:t>пересказ краткий, выборочный; состав</w:t>
      </w:r>
      <w:r>
        <w:rPr>
          <w:iCs/>
        </w:rPr>
        <w:softHyphen/>
        <w:t>ление вопросов; письменный ответ на вопрос.</w:t>
      </w:r>
    </w:p>
    <w:p w:rsidR="000875EB" w:rsidRDefault="000875EB">
      <w:pPr>
        <w:shd w:val="clear" w:color="auto" w:fill="FFFFFF"/>
        <w:ind w:firstLine="709"/>
        <w:jc w:val="both"/>
        <w:rPr>
          <w:iCs/>
          <w:spacing w:val="-1"/>
        </w:rPr>
      </w:pPr>
      <w:r>
        <w:rPr>
          <w:b/>
          <w:bCs/>
          <w:iCs/>
          <w:spacing w:val="-14"/>
        </w:rPr>
        <w:t>А.И. КУПРИН</w:t>
      </w:r>
    </w:p>
    <w:p w:rsidR="000875EB" w:rsidRDefault="000875EB">
      <w:pPr>
        <w:shd w:val="clear" w:color="auto" w:fill="FFFFFF"/>
        <w:ind w:firstLine="709"/>
        <w:jc w:val="both"/>
        <w:rPr>
          <w:b/>
          <w:bCs/>
          <w:iCs/>
          <w:spacing w:val="-6"/>
        </w:rPr>
      </w:pPr>
      <w:r>
        <w:rPr>
          <w:iCs/>
          <w:spacing w:val="-1"/>
        </w:rPr>
        <w:t xml:space="preserve">Краткие сведения о писателе. Рассказ «Золотой петух». </w:t>
      </w:r>
      <w:r>
        <w:rPr>
          <w:iCs/>
        </w:rPr>
        <w:t>Тема, особенности создания образа.</w:t>
      </w:r>
    </w:p>
    <w:p w:rsidR="000875EB" w:rsidRDefault="000875EB">
      <w:pPr>
        <w:shd w:val="clear" w:color="auto" w:fill="FFFFFF"/>
        <w:ind w:firstLine="709"/>
        <w:jc w:val="both"/>
        <w:rPr>
          <w:b/>
          <w:bCs/>
          <w:iCs/>
          <w:spacing w:val="-7"/>
        </w:rPr>
      </w:pPr>
      <w:r>
        <w:rPr>
          <w:b/>
          <w:bCs/>
          <w:iCs/>
          <w:spacing w:val="-6"/>
        </w:rPr>
        <w:t xml:space="preserve">Теория литературы: </w:t>
      </w:r>
      <w:r>
        <w:rPr>
          <w:iCs/>
          <w:spacing w:val="-6"/>
        </w:rPr>
        <w:t xml:space="preserve">рассказ (расширение и углубление </w:t>
      </w:r>
      <w:r>
        <w:rPr>
          <w:iCs/>
          <w:spacing w:val="-3"/>
        </w:rPr>
        <w:t>представлений); характеристика персонажа, портрет героя.</w:t>
      </w:r>
    </w:p>
    <w:p w:rsidR="000875EB" w:rsidRDefault="000875EB">
      <w:pPr>
        <w:shd w:val="clear" w:color="auto" w:fill="FFFFFF"/>
        <w:ind w:firstLine="709"/>
        <w:jc w:val="both"/>
        <w:rPr>
          <w:b/>
          <w:bCs/>
          <w:iCs/>
          <w:spacing w:val="-10"/>
        </w:rPr>
      </w:pPr>
      <w:r>
        <w:rPr>
          <w:b/>
          <w:bCs/>
          <w:iCs/>
          <w:spacing w:val="-7"/>
        </w:rPr>
        <w:t xml:space="preserve">Развитие речи: </w:t>
      </w:r>
      <w:r>
        <w:rPr>
          <w:iCs/>
          <w:spacing w:val="-7"/>
        </w:rPr>
        <w:t>пересказ от другого лица, отзыв об эпизоде.</w:t>
      </w:r>
    </w:p>
    <w:p w:rsidR="000875EB" w:rsidRDefault="000875EB">
      <w:pPr>
        <w:shd w:val="clear" w:color="auto" w:fill="FFFFFF"/>
        <w:ind w:firstLine="709"/>
        <w:jc w:val="both"/>
        <w:rPr>
          <w:b/>
          <w:bCs/>
          <w:iCs/>
          <w:spacing w:val="-12"/>
        </w:rPr>
      </w:pPr>
      <w:r>
        <w:rPr>
          <w:b/>
          <w:bCs/>
          <w:iCs/>
          <w:spacing w:val="-10"/>
        </w:rPr>
        <w:t xml:space="preserve">Связь с другими искусствами: </w:t>
      </w:r>
      <w:r>
        <w:rPr>
          <w:iCs/>
          <w:spacing w:val="-10"/>
        </w:rPr>
        <w:t>рисунки учащихся.</w:t>
      </w:r>
    </w:p>
    <w:p w:rsidR="000875EB" w:rsidRDefault="000875EB">
      <w:pPr>
        <w:shd w:val="clear" w:color="auto" w:fill="FFFFFF"/>
        <w:ind w:firstLine="709"/>
        <w:jc w:val="both"/>
        <w:rPr>
          <w:iCs/>
        </w:rPr>
      </w:pPr>
      <w:r>
        <w:rPr>
          <w:b/>
          <w:bCs/>
          <w:iCs/>
          <w:spacing w:val="-12"/>
        </w:rPr>
        <w:t>А.А. БЛОК</w:t>
      </w:r>
    </w:p>
    <w:p w:rsidR="000875EB" w:rsidRDefault="000875EB">
      <w:pPr>
        <w:shd w:val="clear" w:color="auto" w:fill="FFFFFF"/>
        <w:ind w:firstLine="709"/>
        <w:jc w:val="both"/>
        <w:rPr>
          <w:b/>
          <w:bCs/>
          <w:iCs/>
          <w:spacing w:val="-9"/>
        </w:rPr>
      </w:pPr>
      <w:r>
        <w:rPr>
          <w:iCs/>
        </w:rPr>
        <w:t xml:space="preserve">Детские впечатления А. Блока. Книга в жизни юного </w:t>
      </w:r>
      <w:r>
        <w:rPr>
          <w:iCs/>
          <w:spacing w:val="-1"/>
        </w:rPr>
        <w:t xml:space="preserve">А. Блока.    Блоковские    места    (Петербург,    Шахматово). </w:t>
      </w:r>
      <w:r>
        <w:rPr>
          <w:iCs/>
          <w:spacing w:val="-4"/>
        </w:rPr>
        <w:t xml:space="preserve">Стихотворение «Летний вечер»: умение чувствовать красоту </w:t>
      </w:r>
      <w:r>
        <w:rPr>
          <w:iCs/>
          <w:spacing w:val="-3"/>
        </w:rPr>
        <w:t xml:space="preserve">природы и сопереживать ей; стихотворение «Полный месяц </w:t>
      </w:r>
      <w:r>
        <w:rPr>
          <w:iCs/>
          <w:spacing w:val="-2"/>
        </w:rPr>
        <w:t>встал над лугом...»: образная система, художественное свое</w:t>
      </w:r>
      <w:r>
        <w:rPr>
          <w:iCs/>
          <w:spacing w:val="-2"/>
        </w:rPr>
        <w:softHyphen/>
      </w:r>
      <w:r>
        <w:rPr>
          <w:iCs/>
        </w:rPr>
        <w:t>образие стихотворения.</w:t>
      </w:r>
    </w:p>
    <w:p w:rsidR="000875EB" w:rsidRDefault="000875EB">
      <w:pPr>
        <w:shd w:val="clear" w:color="auto" w:fill="FFFFFF"/>
        <w:ind w:firstLine="709"/>
        <w:jc w:val="both"/>
        <w:rPr>
          <w:b/>
          <w:bCs/>
          <w:iCs/>
          <w:spacing w:val="-6"/>
        </w:rPr>
      </w:pPr>
      <w:r>
        <w:rPr>
          <w:b/>
          <w:bCs/>
          <w:iCs/>
          <w:spacing w:val="-9"/>
        </w:rPr>
        <w:t xml:space="preserve">Теория литературы: </w:t>
      </w:r>
      <w:r>
        <w:rPr>
          <w:iCs/>
          <w:spacing w:val="-9"/>
        </w:rPr>
        <w:t>антитеза.</w:t>
      </w:r>
    </w:p>
    <w:p w:rsidR="000875EB" w:rsidRDefault="000875EB">
      <w:pPr>
        <w:shd w:val="clear" w:color="auto" w:fill="FFFFFF"/>
        <w:ind w:firstLine="709"/>
        <w:jc w:val="both"/>
        <w:rPr>
          <w:b/>
          <w:bCs/>
          <w:iCs/>
          <w:spacing w:val="-4"/>
        </w:rPr>
      </w:pPr>
      <w:r>
        <w:rPr>
          <w:b/>
          <w:bCs/>
          <w:iCs/>
          <w:spacing w:val="-6"/>
        </w:rPr>
        <w:t xml:space="preserve">Развитие речи: </w:t>
      </w:r>
      <w:r>
        <w:rPr>
          <w:iCs/>
          <w:spacing w:val="-6"/>
        </w:rPr>
        <w:t>выразительное чтение, рассказ с использо</w:t>
      </w:r>
      <w:r>
        <w:rPr>
          <w:iCs/>
          <w:spacing w:val="-6"/>
        </w:rPr>
        <w:softHyphen/>
      </w:r>
      <w:r>
        <w:rPr>
          <w:iCs/>
          <w:spacing w:val="-4"/>
        </w:rPr>
        <w:t>ванием ключевых слов, альтернативное изложение.</w:t>
      </w:r>
    </w:p>
    <w:p w:rsidR="000875EB" w:rsidRDefault="000875EB">
      <w:pPr>
        <w:shd w:val="clear" w:color="auto" w:fill="FFFFFF"/>
        <w:ind w:firstLine="709"/>
        <w:jc w:val="both"/>
        <w:rPr>
          <w:b/>
          <w:bCs/>
          <w:iCs/>
          <w:spacing w:val="-16"/>
        </w:rPr>
      </w:pPr>
      <w:r>
        <w:rPr>
          <w:b/>
          <w:bCs/>
          <w:iCs/>
          <w:spacing w:val="-4"/>
        </w:rPr>
        <w:t xml:space="preserve">Краеведение: </w:t>
      </w:r>
      <w:r>
        <w:rPr>
          <w:iCs/>
          <w:spacing w:val="-4"/>
        </w:rPr>
        <w:t xml:space="preserve">подбор материала о блоковском Петербурге </w:t>
      </w:r>
      <w:r>
        <w:rPr>
          <w:iCs/>
        </w:rPr>
        <w:t>и имении Шахматове</w:t>
      </w:r>
    </w:p>
    <w:p w:rsidR="000875EB" w:rsidRDefault="000875EB">
      <w:pPr>
        <w:shd w:val="clear" w:color="auto" w:fill="FFFFFF"/>
        <w:ind w:firstLine="709"/>
        <w:jc w:val="both"/>
        <w:rPr>
          <w:iCs/>
          <w:spacing w:val="-2"/>
        </w:rPr>
      </w:pPr>
      <w:r>
        <w:rPr>
          <w:b/>
          <w:bCs/>
          <w:iCs/>
          <w:spacing w:val="-16"/>
        </w:rPr>
        <w:t>С.А. ЕСЕНИН</w:t>
      </w:r>
    </w:p>
    <w:p w:rsidR="000875EB" w:rsidRDefault="000875EB">
      <w:pPr>
        <w:shd w:val="clear" w:color="auto" w:fill="FFFFFF"/>
        <w:ind w:firstLine="709"/>
        <w:jc w:val="both"/>
        <w:rPr>
          <w:b/>
          <w:bCs/>
          <w:iCs/>
          <w:spacing w:val="-5"/>
        </w:rPr>
      </w:pPr>
      <w:r>
        <w:rPr>
          <w:iCs/>
          <w:spacing w:val="-2"/>
        </w:rPr>
        <w:t xml:space="preserve">Детские годы С. Есенина. В есенинском Константинове. </w:t>
      </w:r>
      <w:r>
        <w:rPr>
          <w:iCs/>
          <w:spacing w:val="-1"/>
        </w:rPr>
        <w:t xml:space="preserve">Стихотворения: «Ты запой мне ту песню, что прежде...», «Поет зима — аукает...», «Нивы сжаты, рощи голы... » — </w:t>
      </w:r>
      <w:r>
        <w:rPr>
          <w:iCs/>
          <w:spacing w:val="-2"/>
        </w:rPr>
        <w:t xml:space="preserve">по выбору. Единство человека и природы. Малая и большая </w:t>
      </w:r>
      <w:r>
        <w:rPr>
          <w:iCs/>
        </w:rPr>
        <w:t>родина.</w:t>
      </w:r>
    </w:p>
    <w:p w:rsidR="000875EB" w:rsidRDefault="000875EB">
      <w:pPr>
        <w:shd w:val="clear" w:color="auto" w:fill="FFFFFF"/>
        <w:ind w:firstLine="709"/>
        <w:jc w:val="both"/>
        <w:rPr>
          <w:b/>
          <w:bCs/>
          <w:iCs/>
          <w:spacing w:val="-7"/>
        </w:rPr>
      </w:pPr>
      <w:r>
        <w:rPr>
          <w:b/>
          <w:bCs/>
          <w:iCs/>
          <w:spacing w:val="-5"/>
        </w:rPr>
        <w:t xml:space="preserve">Теория литературы: </w:t>
      </w:r>
      <w:r>
        <w:rPr>
          <w:iCs/>
          <w:spacing w:val="-5"/>
        </w:rPr>
        <w:t>эпитет, метафора, сравнение, олице</w:t>
      </w:r>
      <w:r>
        <w:rPr>
          <w:iCs/>
          <w:spacing w:val="-5"/>
        </w:rPr>
        <w:softHyphen/>
      </w:r>
      <w:r>
        <w:rPr>
          <w:iCs/>
          <w:spacing w:val="-2"/>
        </w:rPr>
        <w:t>творение (развитие представлений о понятиях).</w:t>
      </w:r>
    </w:p>
    <w:p w:rsidR="000875EB" w:rsidRDefault="000875EB">
      <w:pPr>
        <w:shd w:val="clear" w:color="auto" w:fill="FFFFFF"/>
        <w:ind w:firstLine="709"/>
        <w:jc w:val="both"/>
        <w:rPr>
          <w:b/>
          <w:bCs/>
          <w:iCs/>
          <w:spacing w:val="-10"/>
        </w:rPr>
      </w:pPr>
      <w:r>
        <w:rPr>
          <w:b/>
          <w:bCs/>
          <w:iCs/>
          <w:spacing w:val="-7"/>
        </w:rPr>
        <w:t xml:space="preserve">Развитие речи: </w:t>
      </w:r>
      <w:r>
        <w:rPr>
          <w:iCs/>
          <w:spacing w:val="-7"/>
        </w:rPr>
        <w:t>чтение наизусть, цитатный план.</w:t>
      </w:r>
    </w:p>
    <w:p w:rsidR="000875EB" w:rsidRDefault="000875EB">
      <w:pPr>
        <w:shd w:val="clear" w:color="auto" w:fill="FFFFFF"/>
        <w:ind w:firstLine="709"/>
        <w:jc w:val="both"/>
        <w:rPr>
          <w:b/>
          <w:bCs/>
          <w:iCs/>
          <w:spacing w:val="-5"/>
        </w:rPr>
      </w:pPr>
      <w:r>
        <w:rPr>
          <w:b/>
          <w:bCs/>
          <w:iCs/>
          <w:spacing w:val="-10"/>
        </w:rPr>
        <w:t xml:space="preserve">Связь с другими искусствами: </w:t>
      </w:r>
      <w:r>
        <w:rPr>
          <w:iCs/>
          <w:spacing w:val="-10"/>
        </w:rPr>
        <w:t>работа с иллюстрациями, ху</w:t>
      </w:r>
      <w:r>
        <w:rPr>
          <w:iCs/>
          <w:spacing w:val="-10"/>
        </w:rPr>
        <w:softHyphen/>
      </w:r>
      <w:r>
        <w:rPr>
          <w:iCs/>
          <w:spacing w:val="-4"/>
        </w:rPr>
        <w:t>дожественными и документальными фотографиями.</w:t>
      </w:r>
    </w:p>
    <w:p w:rsidR="000875EB" w:rsidRDefault="000875EB">
      <w:pPr>
        <w:shd w:val="clear" w:color="auto" w:fill="FFFFFF"/>
        <w:ind w:firstLine="709"/>
        <w:jc w:val="both"/>
        <w:rPr>
          <w:b/>
          <w:bCs/>
          <w:iCs/>
          <w:spacing w:val="-15"/>
        </w:rPr>
      </w:pPr>
      <w:r>
        <w:rPr>
          <w:b/>
          <w:bCs/>
          <w:iCs/>
          <w:spacing w:val="-5"/>
        </w:rPr>
        <w:t xml:space="preserve">Краеведение: </w:t>
      </w:r>
      <w:r>
        <w:rPr>
          <w:iCs/>
          <w:spacing w:val="-5"/>
        </w:rPr>
        <w:t>заочная литературно-краеведческая экскур</w:t>
      </w:r>
      <w:r>
        <w:rPr>
          <w:iCs/>
          <w:spacing w:val="-5"/>
        </w:rPr>
        <w:softHyphen/>
      </w:r>
      <w:r>
        <w:rPr>
          <w:iCs/>
        </w:rPr>
        <w:t>сия «Константинове — Москва».</w:t>
      </w:r>
    </w:p>
    <w:p w:rsidR="000875EB" w:rsidRDefault="000875EB">
      <w:pPr>
        <w:shd w:val="clear" w:color="auto" w:fill="FFFFFF"/>
        <w:ind w:firstLine="709"/>
        <w:jc w:val="both"/>
        <w:rPr>
          <w:iCs/>
          <w:spacing w:val="-5"/>
        </w:rPr>
      </w:pPr>
      <w:r>
        <w:rPr>
          <w:b/>
          <w:bCs/>
          <w:iCs/>
          <w:spacing w:val="-15"/>
        </w:rPr>
        <w:t>А.П. ПЛАТОНОВ</w:t>
      </w:r>
    </w:p>
    <w:p w:rsidR="000875EB" w:rsidRDefault="000875EB">
      <w:pPr>
        <w:shd w:val="clear" w:color="auto" w:fill="FFFFFF"/>
        <w:ind w:firstLine="709"/>
        <w:jc w:val="both"/>
        <w:rPr>
          <w:b/>
          <w:bCs/>
          <w:iCs/>
          <w:spacing w:val="-7"/>
        </w:rPr>
      </w:pPr>
      <w:r>
        <w:rPr>
          <w:iCs/>
          <w:spacing w:val="-5"/>
        </w:rPr>
        <w:t>Краткие биографические сведения о писателе. Рассказ «Ни</w:t>
      </w:r>
      <w:r>
        <w:rPr>
          <w:iCs/>
          <w:spacing w:val="-5"/>
        </w:rPr>
        <w:softHyphen/>
      </w:r>
      <w:r>
        <w:rPr>
          <w:iCs/>
          <w:spacing w:val="-4"/>
        </w:rPr>
        <w:t>кита». Тема рассказа. Мир глазами ребенка (беда и радость; злое и доброе начало в окружающем мире); образ Никиты.</w:t>
      </w:r>
    </w:p>
    <w:p w:rsidR="000875EB" w:rsidRDefault="000875EB">
      <w:pPr>
        <w:shd w:val="clear" w:color="auto" w:fill="FFFFFF"/>
        <w:ind w:firstLine="709"/>
        <w:jc w:val="both"/>
        <w:rPr>
          <w:b/>
          <w:bCs/>
          <w:iCs/>
          <w:spacing w:val="-10"/>
        </w:rPr>
      </w:pPr>
      <w:r>
        <w:rPr>
          <w:b/>
          <w:bCs/>
          <w:iCs/>
          <w:spacing w:val="-7"/>
        </w:rPr>
        <w:t xml:space="preserve">Развитие речи: </w:t>
      </w:r>
      <w:r>
        <w:rPr>
          <w:iCs/>
          <w:spacing w:val="-7"/>
        </w:rPr>
        <w:t>рассказ о писателе, художественный пере</w:t>
      </w:r>
      <w:r>
        <w:rPr>
          <w:iCs/>
          <w:spacing w:val="-7"/>
        </w:rPr>
        <w:softHyphen/>
      </w:r>
      <w:r>
        <w:rPr>
          <w:iCs/>
        </w:rPr>
        <w:t>сказ фрагмента, составление словаря для характеристики предметов и явлений.</w:t>
      </w:r>
    </w:p>
    <w:p w:rsidR="000875EB" w:rsidRDefault="000875EB">
      <w:pPr>
        <w:shd w:val="clear" w:color="auto" w:fill="FFFFFF"/>
        <w:ind w:firstLine="709"/>
        <w:jc w:val="both"/>
        <w:rPr>
          <w:b/>
          <w:bCs/>
          <w:iCs/>
          <w:spacing w:val="-15"/>
        </w:rPr>
      </w:pPr>
      <w:r>
        <w:rPr>
          <w:b/>
          <w:bCs/>
          <w:iCs/>
          <w:spacing w:val="-10"/>
        </w:rPr>
        <w:t xml:space="preserve">Связь с другими искусствами: </w:t>
      </w:r>
      <w:r>
        <w:rPr>
          <w:iCs/>
          <w:spacing w:val="-10"/>
        </w:rPr>
        <w:t>рисунки учащихся.</w:t>
      </w:r>
    </w:p>
    <w:p w:rsidR="000875EB" w:rsidRDefault="000875EB">
      <w:pPr>
        <w:shd w:val="clear" w:color="auto" w:fill="FFFFFF"/>
        <w:ind w:firstLine="709"/>
        <w:jc w:val="both"/>
        <w:rPr>
          <w:iCs/>
          <w:spacing w:val="-3"/>
        </w:rPr>
      </w:pPr>
      <w:r>
        <w:rPr>
          <w:b/>
          <w:bCs/>
          <w:iCs/>
          <w:spacing w:val="-15"/>
        </w:rPr>
        <w:t>П.П. БАЖОВ</w:t>
      </w:r>
    </w:p>
    <w:p w:rsidR="000875EB" w:rsidRDefault="000875EB">
      <w:pPr>
        <w:shd w:val="clear" w:color="auto" w:fill="FFFFFF"/>
        <w:ind w:firstLine="709"/>
        <w:jc w:val="both"/>
        <w:rPr>
          <w:b/>
          <w:bCs/>
          <w:iCs/>
          <w:spacing w:val="-5"/>
        </w:rPr>
      </w:pPr>
      <w:r>
        <w:rPr>
          <w:iCs/>
          <w:spacing w:val="-3"/>
        </w:rPr>
        <w:lastRenderedPageBreak/>
        <w:t>Краткие сведения о писателе. Сказ «Каменный цветок». Человек труда в сказе П.П. Бажова (труд и мастерство, вдох</w:t>
      </w:r>
      <w:r>
        <w:rPr>
          <w:iCs/>
          <w:spacing w:val="-3"/>
        </w:rPr>
        <w:softHyphen/>
        <w:t>новение). Приемы создания художественного образа.</w:t>
      </w:r>
    </w:p>
    <w:p w:rsidR="000875EB" w:rsidRDefault="000875EB">
      <w:pPr>
        <w:shd w:val="clear" w:color="auto" w:fill="FFFFFF"/>
        <w:ind w:firstLine="709"/>
        <w:jc w:val="both"/>
        <w:rPr>
          <w:b/>
          <w:bCs/>
          <w:iCs/>
          <w:spacing w:val="-7"/>
        </w:rPr>
      </w:pPr>
      <w:r>
        <w:rPr>
          <w:b/>
          <w:bCs/>
          <w:iCs/>
          <w:spacing w:val="-5"/>
        </w:rPr>
        <w:t xml:space="preserve">Теория литературы: </w:t>
      </w:r>
      <w:r>
        <w:rPr>
          <w:iCs/>
          <w:spacing w:val="-5"/>
        </w:rPr>
        <w:t xml:space="preserve">сказ, отличие сказа от сказки, герой </w:t>
      </w:r>
      <w:r>
        <w:rPr>
          <w:iCs/>
        </w:rPr>
        <w:t>повествования, афоризм.</w:t>
      </w:r>
    </w:p>
    <w:p w:rsidR="000875EB" w:rsidRDefault="000875EB">
      <w:pPr>
        <w:shd w:val="clear" w:color="auto" w:fill="FFFFFF"/>
        <w:ind w:firstLine="709"/>
        <w:jc w:val="both"/>
        <w:rPr>
          <w:b/>
          <w:bCs/>
          <w:iCs/>
          <w:spacing w:val="-15"/>
        </w:rPr>
      </w:pPr>
      <w:r>
        <w:rPr>
          <w:b/>
          <w:bCs/>
          <w:iCs/>
          <w:spacing w:val="-7"/>
        </w:rPr>
        <w:t xml:space="preserve">Развитие речи: </w:t>
      </w:r>
      <w:r>
        <w:rPr>
          <w:iCs/>
          <w:spacing w:val="-7"/>
        </w:rPr>
        <w:t xml:space="preserve">пересказ от другого лица, отзыв об эпизоде. </w:t>
      </w:r>
      <w:r>
        <w:rPr>
          <w:b/>
          <w:bCs/>
          <w:iCs/>
          <w:spacing w:val="-10"/>
        </w:rPr>
        <w:t xml:space="preserve">Связь с другими искусствами: </w:t>
      </w:r>
      <w:r>
        <w:rPr>
          <w:iCs/>
          <w:spacing w:val="-10"/>
        </w:rPr>
        <w:t xml:space="preserve">рисунки учащихся. </w:t>
      </w:r>
      <w:r>
        <w:rPr>
          <w:b/>
          <w:bCs/>
          <w:iCs/>
        </w:rPr>
        <w:t xml:space="preserve">Краеведение: </w:t>
      </w:r>
      <w:r>
        <w:rPr>
          <w:iCs/>
        </w:rPr>
        <w:t>Екатеринбург П.П. Бажова.</w:t>
      </w:r>
    </w:p>
    <w:p w:rsidR="000875EB" w:rsidRDefault="000875EB">
      <w:pPr>
        <w:shd w:val="clear" w:color="auto" w:fill="FFFFFF"/>
        <w:ind w:firstLine="709"/>
        <w:jc w:val="both"/>
        <w:rPr>
          <w:iCs/>
        </w:rPr>
      </w:pPr>
      <w:r>
        <w:rPr>
          <w:b/>
          <w:bCs/>
          <w:iCs/>
          <w:spacing w:val="-15"/>
        </w:rPr>
        <w:t>Н.Н. НОСОВ</w:t>
      </w:r>
    </w:p>
    <w:p w:rsidR="000875EB" w:rsidRDefault="000875EB">
      <w:pPr>
        <w:shd w:val="clear" w:color="auto" w:fill="FFFFFF"/>
        <w:ind w:firstLine="709"/>
        <w:jc w:val="both"/>
        <w:rPr>
          <w:b/>
          <w:bCs/>
          <w:iCs/>
          <w:spacing w:val="-16"/>
        </w:rPr>
      </w:pPr>
      <w:r>
        <w:rPr>
          <w:iCs/>
        </w:rPr>
        <w:t xml:space="preserve">Краткие сведения о писателе. Рассказ «Три охотника»: тема, система образов. </w:t>
      </w:r>
      <w:r>
        <w:rPr>
          <w:b/>
          <w:bCs/>
          <w:iCs/>
        </w:rPr>
        <w:t xml:space="preserve">Развитие речи: </w:t>
      </w:r>
      <w:r>
        <w:rPr>
          <w:iCs/>
        </w:rPr>
        <w:t>пересказ.</w:t>
      </w:r>
    </w:p>
    <w:p w:rsidR="000875EB" w:rsidRDefault="000875EB">
      <w:pPr>
        <w:shd w:val="clear" w:color="auto" w:fill="FFFFFF"/>
        <w:ind w:firstLine="709"/>
        <w:jc w:val="both"/>
        <w:rPr>
          <w:iCs/>
          <w:spacing w:val="-1"/>
        </w:rPr>
      </w:pPr>
      <w:r>
        <w:rPr>
          <w:b/>
          <w:bCs/>
          <w:iCs/>
          <w:spacing w:val="-16"/>
        </w:rPr>
        <w:t>Е.И. НОСОВ</w:t>
      </w:r>
    </w:p>
    <w:p w:rsidR="000875EB" w:rsidRDefault="000875EB">
      <w:pPr>
        <w:shd w:val="clear" w:color="auto" w:fill="FFFFFF"/>
        <w:ind w:firstLine="709"/>
        <w:jc w:val="both"/>
        <w:rPr>
          <w:b/>
          <w:bCs/>
          <w:iCs/>
          <w:spacing w:val="-12"/>
        </w:rPr>
      </w:pPr>
      <w:r>
        <w:rPr>
          <w:iCs/>
          <w:spacing w:val="-1"/>
        </w:rPr>
        <w:t>Краткие сведения о писателе. Рассказ «Как патефон пе</w:t>
      </w:r>
      <w:r>
        <w:rPr>
          <w:iCs/>
          <w:spacing w:val="-1"/>
        </w:rPr>
        <w:softHyphen/>
      </w:r>
      <w:r>
        <w:rPr>
          <w:iCs/>
        </w:rPr>
        <w:t>туха от смерти спас». Добро и доброта. Мир глазами ре</w:t>
      </w:r>
      <w:r>
        <w:rPr>
          <w:iCs/>
        </w:rPr>
        <w:softHyphen/>
        <w:t>бенка; юмористическое и лирическое в рассказе. Воспита</w:t>
      </w:r>
      <w:r>
        <w:rPr>
          <w:iCs/>
        </w:rPr>
        <w:softHyphen/>
        <w:t>ние чувства милосердия, сострадания, участия, заботы о беззащитном.</w:t>
      </w:r>
    </w:p>
    <w:p w:rsidR="000875EB" w:rsidRDefault="000875EB">
      <w:pPr>
        <w:shd w:val="clear" w:color="auto" w:fill="FFFFFF"/>
        <w:ind w:firstLine="709"/>
        <w:jc w:val="both"/>
        <w:rPr>
          <w:b/>
          <w:bCs/>
          <w:iCs/>
          <w:spacing w:val="-4"/>
        </w:rPr>
      </w:pPr>
      <w:r>
        <w:rPr>
          <w:b/>
          <w:bCs/>
          <w:iCs/>
          <w:spacing w:val="-12"/>
        </w:rPr>
        <w:t xml:space="preserve">Теория литературы: </w:t>
      </w:r>
      <w:r>
        <w:rPr>
          <w:iCs/>
          <w:spacing w:val="-12"/>
        </w:rPr>
        <w:t>юмор (развитие представлений).</w:t>
      </w:r>
    </w:p>
    <w:p w:rsidR="000875EB" w:rsidRDefault="000875EB">
      <w:pPr>
        <w:shd w:val="clear" w:color="auto" w:fill="FFFFFF"/>
        <w:ind w:firstLine="709"/>
        <w:jc w:val="both"/>
        <w:rPr>
          <w:b/>
          <w:bCs/>
          <w:iCs/>
          <w:spacing w:val="-16"/>
        </w:rPr>
      </w:pPr>
      <w:r>
        <w:rPr>
          <w:b/>
          <w:bCs/>
          <w:iCs/>
          <w:spacing w:val="-4"/>
        </w:rPr>
        <w:t xml:space="preserve">Развитие речи: </w:t>
      </w:r>
      <w:r>
        <w:rPr>
          <w:iCs/>
          <w:spacing w:val="-4"/>
        </w:rPr>
        <w:t xml:space="preserve">пересказ (краткий и от другого лица), </w:t>
      </w:r>
      <w:r>
        <w:rPr>
          <w:iCs/>
          <w:spacing w:val="-5"/>
        </w:rPr>
        <w:t>письменный ответ на вопрос, инсценированное чтение.</w:t>
      </w:r>
    </w:p>
    <w:p w:rsidR="000875EB" w:rsidRDefault="000875EB">
      <w:pPr>
        <w:shd w:val="clear" w:color="auto" w:fill="FFFFFF"/>
        <w:ind w:firstLine="709"/>
        <w:jc w:val="both"/>
        <w:rPr>
          <w:b/>
          <w:bCs/>
          <w:iCs/>
          <w:spacing w:val="34"/>
        </w:rPr>
      </w:pPr>
      <w:r>
        <w:rPr>
          <w:b/>
          <w:bCs/>
          <w:iCs/>
          <w:spacing w:val="-16"/>
        </w:rPr>
        <w:t xml:space="preserve">Возможные виды внеурочной деятельности:  </w:t>
      </w:r>
      <w:r>
        <w:rPr>
          <w:bCs/>
          <w:iCs/>
          <w:spacing w:val="-16"/>
        </w:rPr>
        <w:t>инсценирование</w:t>
      </w:r>
      <w:r>
        <w:rPr>
          <w:iCs/>
          <w:spacing w:val="-16"/>
        </w:rPr>
        <w:t>.</w:t>
      </w:r>
    </w:p>
    <w:p w:rsidR="000875EB" w:rsidRDefault="000875EB">
      <w:pPr>
        <w:shd w:val="clear" w:color="auto" w:fill="FFFFFF"/>
        <w:ind w:firstLine="709"/>
        <w:jc w:val="both"/>
        <w:rPr>
          <w:iCs/>
          <w:spacing w:val="-2"/>
        </w:rPr>
      </w:pPr>
      <w:r>
        <w:rPr>
          <w:b/>
          <w:bCs/>
          <w:iCs/>
          <w:spacing w:val="34"/>
        </w:rPr>
        <w:t>Родная</w:t>
      </w:r>
      <w:r>
        <w:rPr>
          <w:b/>
          <w:bCs/>
          <w:iCs/>
        </w:rPr>
        <w:t xml:space="preserve"> </w:t>
      </w:r>
      <w:r>
        <w:rPr>
          <w:b/>
          <w:bCs/>
          <w:iCs/>
          <w:spacing w:val="34"/>
        </w:rPr>
        <w:t>природа</w:t>
      </w:r>
      <w:r>
        <w:rPr>
          <w:b/>
          <w:bCs/>
          <w:iCs/>
        </w:rPr>
        <w:t xml:space="preserve"> </w:t>
      </w:r>
      <w:r>
        <w:rPr>
          <w:b/>
          <w:bCs/>
          <w:iCs/>
          <w:spacing w:val="-7"/>
        </w:rPr>
        <w:t xml:space="preserve">в  </w:t>
      </w:r>
      <w:r>
        <w:rPr>
          <w:b/>
          <w:bCs/>
          <w:iCs/>
          <w:spacing w:val="35"/>
        </w:rPr>
        <w:t xml:space="preserve">произведениях </w:t>
      </w:r>
      <w:r>
        <w:rPr>
          <w:b/>
          <w:bCs/>
          <w:iCs/>
          <w:spacing w:val="44"/>
        </w:rPr>
        <w:t>писателей</w:t>
      </w:r>
      <w:r>
        <w:rPr>
          <w:b/>
          <w:bCs/>
          <w:iCs/>
        </w:rPr>
        <w:t xml:space="preserve"> </w:t>
      </w:r>
      <w:r>
        <w:rPr>
          <w:b/>
          <w:bCs/>
          <w:iCs/>
          <w:lang w:val="en-US"/>
        </w:rPr>
        <w:t>XX</w:t>
      </w:r>
      <w:r>
        <w:rPr>
          <w:b/>
          <w:bCs/>
          <w:iCs/>
        </w:rPr>
        <w:t xml:space="preserve"> века</w:t>
      </w:r>
    </w:p>
    <w:p w:rsidR="000875EB" w:rsidRDefault="000875EB">
      <w:pPr>
        <w:shd w:val="clear" w:color="auto" w:fill="FFFFFF"/>
        <w:ind w:firstLine="709"/>
        <w:jc w:val="both"/>
        <w:rPr>
          <w:iCs/>
        </w:rPr>
      </w:pPr>
      <w:r>
        <w:rPr>
          <w:iCs/>
          <w:spacing w:val="-2"/>
        </w:rPr>
        <w:t xml:space="preserve">Час поэзии «Поэзия и проза </w:t>
      </w:r>
      <w:r>
        <w:rPr>
          <w:iCs/>
          <w:spacing w:val="-2"/>
          <w:lang w:val="en-US"/>
        </w:rPr>
        <w:t>XX</w:t>
      </w:r>
      <w:r>
        <w:rPr>
          <w:iCs/>
          <w:spacing w:val="-2"/>
        </w:rPr>
        <w:t xml:space="preserve"> века о родной природе»:</w:t>
      </w:r>
    </w:p>
    <w:p w:rsidR="000875EB" w:rsidRDefault="000875EB">
      <w:pPr>
        <w:shd w:val="clear" w:color="auto" w:fill="FFFFFF"/>
        <w:ind w:firstLine="709"/>
        <w:jc w:val="both"/>
        <w:rPr>
          <w:iCs/>
        </w:rPr>
      </w:pPr>
      <w:r>
        <w:rPr>
          <w:iCs/>
        </w:rPr>
        <w:t>В.Ф. Боков. «Поклон »;</w:t>
      </w:r>
    </w:p>
    <w:p w:rsidR="000875EB" w:rsidRDefault="000875EB">
      <w:pPr>
        <w:shd w:val="clear" w:color="auto" w:fill="FFFFFF"/>
        <w:ind w:firstLine="709"/>
        <w:jc w:val="both"/>
        <w:rPr>
          <w:iCs/>
          <w:spacing w:val="-3"/>
        </w:rPr>
      </w:pPr>
      <w:r>
        <w:rPr>
          <w:iCs/>
        </w:rPr>
        <w:t>Н.М. Рубцов. «В осеннем лесу»;</w:t>
      </w:r>
    </w:p>
    <w:p w:rsidR="000875EB" w:rsidRDefault="000875EB">
      <w:pPr>
        <w:shd w:val="clear" w:color="auto" w:fill="FFFFFF"/>
        <w:ind w:firstLine="709"/>
        <w:jc w:val="both"/>
        <w:rPr>
          <w:iCs/>
          <w:spacing w:val="-2"/>
        </w:rPr>
      </w:pPr>
      <w:r>
        <w:rPr>
          <w:iCs/>
          <w:spacing w:val="-3"/>
        </w:rPr>
        <w:t xml:space="preserve">Р.Г. </w:t>
      </w:r>
      <w:r>
        <w:rPr>
          <w:iCs/>
          <w:spacing w:val="38"/>
        </w:rPr>
        <w:t>Гамзатов.</w:t>
      </w:r>
      <w:r>
        <w:rPr>
          <w:iCs/>
          <w:spacing w:val="-3"/>
        </w:rPr>
        <w:t xml:space="preserve"> «Песня Соловья»;</w:t>
      </w:r>
    </w:p>
    <w:p w:rsidR="000875EB" w:rsidRDefault="000875EB">
      <w:pPr>
        <w:shd w:val="clear" w:color="auto" w:fill="FFFFFF"/>
        <w:ind w:firstLine="709"/>
        <w:jc w:val="both"/>
        <w:rPr>
          <w:iCs/>
          <w:spacing w:val="-7"/>
        </w:rPr>
      </w:pPr>
      <w:r>
        <w:rPr>
          <w:iCs/>
          <w:spacing w:val="-2"/>
        </w:rPr>
        <w:t xml:space="preserve">В.И. </w:t>
      </w:r>
      <w:r>
        <w:rPr>
          <w:iCs/>
          <w:spacing w:val="30"/>
        </w:rPr>
        <w:t>Белов.</w:t>
      </w:r>
      <w:r>
        <w:rPr>
          <w:iCs/>
          <w:spacing w:val="-2"/>
        </w:rPr>
        <w:t xml:space="preserve"> «Весенняя ночь»;</w:t>
      </w:r>
    </w:p>
    <w:p w:rsidR="000875EB" w:rsidRDefault="000875EB">
      <w:pPr>
        <w:shd w:val="clear" w:color="auto" w:fill="FFFFFF"/>
        <w:ind w:firstLine="709"/>
        <w:jc w:val="both"/>
        <w:rPr>
          <w:b/>
          <w:bCs/>
          <w:iCs/>
          <w:spacing w:val="-1"/>
        </w:rPr>
      </w:pPr>
      <w:r>
        <w:rPr>
          <w:iCs/>
          <w:spacing w:val="-7"/>
        </w:rPr>
        <w:t>В.Г. Ра с п у т и н. «Век живи — век люби» (отрывок).</w:t>
      </w:r>
    </w:p>
    <w:p w:rsidR="000875EB" w:rsidRDefault="000875EB">
      <w:pPr>
        <w:shd w:val="clear" w:color="auto" w:fill="FFFFFF"/>
        <w:ind w:firstLine="709"/>
        <w:jc w:val="both"/>
        <w:rPr>
          <w:b/>
          <w:iCs/>
          <w:spacing w:val="-16"/>
        </w:rPr>
      </w:pPr>
      <w:r>
        <w:rPr>
          <w:b/>
          <w:bCs/>
          <w:iCs/>
          <w:spacing w:val="-1"/>
        </w:rPr>
        <w:t xml:space="preserve">Из </w:t>
      </w:r>
      <w:r>
        <w:rPr>
          <w:b/>
          <w:bCs/>
          <w:iCs/>
          <w:spacing w:val="37"/>
        </w:rPr>
        <w:t>зарубежной</w:t>
      </w:r>
      <w:r>
        <w:rPr>
          <w:b/>
          <w:bCs/>
          <w:iCs/>
          <w:spacing w:val="-1"/>
        </w:rPr>
        <w:t xml:space="preserve"> </w:t>
      </w:r>
      <w:r>
        <w:rPr>
          <w:b/>
          <w:bCs/>
          <w:iCs/>
          <w:spacing w:val="38"/>
        </w:rPr>
        <w:t>литературы</w:t>
      </w:r>
    </w:p>
    <w:p w:rsidR="000875EB" w:rsidRDefault="000875EB">
      <w:pPr>
        <w:shd w:val="clear" w:color="auto" w:fill="FFFFFF"/>
        <w:ind w:firstLine="709"/>
        <w:jc w:val="both"/>
        <w:rPr>
          <w:iCs/>
          <w:spacing w:val="-6"/>
        </w:rPr>
      </w:pPr>
      <w:r>
        <w:rPr>
          <w:b/>
          <w:iCs/>
          <w:spacing w:val="-16"/>
        </w:rPr>
        <w:t xml:space="preserve">Д. </w:t>
      </w:r>
      <w:r>
        <w:rPr>
          <w:b/>
          <w:iCs/>
          <w:smallCaps/>
          <w:spacing w:val="-16"/>
        </w:rPr>
        <w:t>ДЕФО</w:t>
      </w:r>
    </w:p>
    <w:p w:rsidR="000875EB" w:rsidRDefault="000875EB">
      <w:pPr>
        <w:shd w:val="clear" w:color="auto" w:fill="FFFFFF"/>
        <w:ind w:firstLine="709"/>
        <w:jc w:val="both"/>
        <w:rPr>
          <w:b/>
          <w:bCs/>
          <w:iCs/>
          <w:spacing w:val="-7"/>
        </w:rPr>
      </w:pPr>
      <w:r>
        <w:rPr>
          <w:iCs/>
          <w:spacing w:val="-6"/>
        </w:rPr>
        <w:t>Краткие сведения о писателе. Роман «Жизнь, необыкновен</w:t>
      </w:r>
      <w:r>
        <w:rPr>
          <w:iCs/>
          <w:spacing w:val="-6"/>
        </w:rPr>
        <w:softHyphen/>
      </w:r>
      <w:r>
        <w:rPr>
          <w:iCs/>
          <w:spacing w:val="-2"/>
        </w:rPr>
        <w:t>ные и удивительные приключения Робинзона Крузо» (отры</w:t>
      </w:r>
      <w:r>
        <w:rPr>
          <w:iCs/>
          <w:spacing w:val="-2"/>
        </w:rPr>
        <w:softHyphen/>
      </w:r>
      <w:r>
        <w:rPr>
          <w:iCs/>
          <w:spacing w:val="-5"/>
        </w:rPr>
        <w:t>вок). Сюжетные линии, характеристика персонажей (находчи</w:t>
      </w:r>
      <w:r>
        <w:rPr>
          <w:iCs/>
          <w:spacing w:val="-5"/>
        </w:rPr>
        <w:softHyphen/>
      </w:r>
      <w:r>
        <w:rPr>
          <w:iCs/>
          <w:spacing w:val="-3"/>
        </w:rPr>
        <w:t>вость, смекалка, доброта), характеристика жанра.</w:t>
      </w:r>
    </w:p>
    <w:p w:rsidR="000875EB" w:rsidRDefault="000875EB">
      <w:pPr>
        <w:shd w:val="clear" w:color="auto" w:fill="FFFFFF"/>
        <w:ind w:firstLine="709"/>
        <w:jc w:val="both"/>
        <w:rPr>
          <w:b/>
          <w:bCs/>
          <w:iCs/>
          <w:spacing w:val="-5"/>
        </w:rPr>
      </w:pPr>
      <w:r>
        <w:rPr>
          <w:b/>
          <w:bCs/>
          <w:iCs/>
          <w:spacing w:val="-7"/>
        </w:rPr>
        <w:t xml:space="preserve">Теория литературы: </w:t>
      </w:r>
      <w:r>
        <w:rPr>
          <w:iCs/>
          <w:spacing w:val="-7"/>
        </w:rPr>
        <w:t>притча, приключенческий роман, ро</w:t>
      </w:r>
      <w:r>
        <w:rPr>
          <w:iCs/>
          <w:spacing w:val="-7"/>
        </w:rPr>
        <w:softHyphen/>
      </w:r>
      <w:r>
        <w:rPr>
          <w:iCs/>
          <w:spacing w:val="-6"/>
        </w:rPr>
        <w:t>ман воспитания, путешествие (первичные представления о дан</w:t>
      </w:r>
      <w:r>
        <w:rPr>
          <w:iCs/>
          <w:spacing w:val="-6"/>
        </w:rPr>
        <w:softHyphen/>
      </w:r>
      <w:r>
        <w:rPr>
          <w:iCs/>
        </w:rPr>
        <w:t>ных понятиях).</w:t>
      </w:r>
    </w:p>
    <w:p w:rsidR="000875EB" w:rsidRDefault="000875EB">
      <w:pPr>
        <w:shd w:val="clear" w:color="auto" w:fill="FFFFFF"/>
        <w:ind w:firstLine="709"/>
        <w:jc w:val="both"/>
        <w:rPr>
          <w:b/>
          <w:bCs/>
          <w:iCs/>
          <w:spacing w:val="-10"/>
        </w:rPr>
      </w:pPr>
      <w:r>
        <w:rPr>
          <w:b/>
          <w:bCs/>
          <w:iCs/>
          <w:spacing w:val="-5"/>
        </w:rPr>
        <w:t xml:space="preserve">Развитие речи: </w:t>
      </w:r>
      <w:r>
        <w:rPr>
          <w:iCs/>
          <w:spacing w:val="-5"/>
        </w:rPr>
        <w:t xml:space="preserve">различные виды пересказа, изложение с </w:t>
      </w:r>
      <w:r>
        <w:rPr>
          <w:iCs/>
        </w:rPr>
        <w:t>элементами сочинения.</w:t>
      </w:r>
    </w:p>
    <w:p w:rsidR="000875EB" w:rsidRDefault="000875EB">
      <w:pPr>
        <w:shd w:val="clear" w:color="auto" w:fill="FFFFFF"/>
        <w:ind w:firstLine="709"/>
        <w:jc w:val="both"/>
        <w:rPr>
          <w:b/>
          <w:bCs/>
          <w:iCs/>
          <w:spacing w:val="-13"/>
        </w:rPr>
      </w:pPr>
      <w:r>
        <w:rPr>
          <w:b/>
          <w:bCs/>
          <w:iCs/>
          <w:spacing w:val="-10"/>
        </w:rPr>
        <w:t xml:space="preserve">Связь с другими искусствами: </w:t>
      </w:r>
      <w:r>
        <w:rPr>
          <w:iCs/>
          <w:spacing w:val="-10"/>
        </w:rPr>
        <w:t>работа с иллюстрациями, ри</w:t>
      </w:r>
      <w:r>
        <w:rPr>
          <w:iCs/>
          <w:spacing w:val="-10"/>
        </w:rPr>
        <w:softHyphen/>
      </w:r>
      <w:r>
        <w:rPr>
          <w:iCs/>
        </w:rPr>
        <w:t>сунки учащихся.</w:t>
      </w:r>
    </w:p>
    <w:p w:rsidR="000875EB" w:rsidRDefault="000875EB">
      <w:pPr>
        <w:shd w:val="clear" w:color="auto" w:fill="FFFFFF"/>
        <w:ind w:firstLine="709"/>
        <w:jc w:val="both"/>
        <w:rPr>
          <w:iCs/>
        </w:rPr>
      </w:pPr>
      <w:r>
        <w:rPr>
          <w:b/>
          <w:bCs/>
          <w:iCs/>
          <w:spacing w:val="-13"/>
        </w:rPr>
        <w:t>Х.К. АНДЕРСЕН</w:t>
      </w:r>
    </w:p>
    <w:p w:rsidR="000875EB" w:rsidRDefault="000875EB">
      <w:pPr>
        <w:shd w:val="clear" w:color="auto" w:fill="FFFFFF"/>
        <w:ind w:firstLine="709"/>
        <w:jc w:val="both"/>
        <w:rPr>
          <w:b/>
          <w:bCs/>
          <w:iCs/>
          <w:spacing w:val="-8"/>
        </w:rPr>
      </w:pPr>
      <w:r>
        <w:rPr>
          <w:iCs/>
        </w:rPr>
        <w:t xml:space="preserve">Краткие сведения о писателе, его детстве. Сказка </w:t>
      </w:r>
      <w:r>
        <w:rPr>
          <w:iCs/>
          <w:spacing w:val="-3"/>
        </w:rPr>
        <w:t>«Соловей»: внешняя и внутренняя красота, благодарность.</w:t>
      </w:r>
    </w:p>
    <w:p w:rsidR="000875EB" w:rsidRDefault="000875EB">
      <w:pPr>
        <w:shd w:val="clear" w:color="auto" w:fill="FFFFFF"/>
        <w:ind w:firstLine="709"/>
        <w:jc w:val="both"/>
        <w:rPr>
          <w:b/>
          <w:bCs/>
          <w:iCs/>
          <w:spacing w:val="-9"/>
        </w:rPr>
      </w:pPr>
      <w:r>
        <w:rPr>
          <w:b/>
          <w:bCs/>
          <w:iCs/>
          <w:spacing w:val="-8"/>
        </w:rPr>
        <w:t xml:space="preserve">Теория литературы: </w:t>
      </w:r>
      <w:r>
        <w:rPr>
          <w:iCs/>
          <w:spacing w:val="-8"/>
        </w:rPr>
        <w:t>волшебная сказка (развитие представ</w:t>
      </w:r>
      <w:r>
        <w:rPr>
          <w:iCs/>
          <w:spacing w:val="-8"/>
        </w:rPr>
        <w:softHyphen/>
      </w:r>
      <w:r>
        <w:rPr>
          <w:iCs/>
          <w:spacing w:val="-2"/>
        </w:rPr>
        <w:t>лений), авторский замысел и способы его характеристики.</w:t>
      </w:r>
    </w:p>
    <w:p w:rsidR="000875EB" w:rsidRDefault="000875EB">
      <w:pPr>
        <w:shd w:val="clear" w:color="auto" w:fill="FFFFFF"/>
        <w:ind w:firstLine="709"/>
        <w:jc w:val="both"/>
        <w:rPr>
          <w:b/>
          <w:bCs/>
          <w:iCs/>
          <w:spacing w:val="-10"/>
        </w:rPr>
      </w:pPr>
      <w:r>
        <w:rPr>
          <w:b/>
          <w:bCs/>
          <w:iCs/>
          <w:spacing w:val="-9"/>
        </w:rPr>
        <w:t xml:space="preserve">Развитие речи: </w:t>
      </w:r>
      <w:r>
        <w:rPr>
          <w:iCs/>
          <w:spacing w:val="-9"/>
        </w:rPr>
        <w:t>различные виды пересказов, письменный от</w:t>
      </w:r>
      <w:r>
        <w:rPr>
          <w:iCs/>
          <w:spacing w:val="-9"/>
        </w:rPr>
        <w:softHyphen/>
      </w:r>
      <w:r>
        <w:rPr>
          <w:iCs/>
        </w:rPr>
        <w:t>зыв об эпизоде.</w:t>
      </w:r>
    </w:p>
    <w:p w:rsidR="000875EB" w:rsidRDefault="000875EB">
      <w:pPr>
        <w:shd w:val="clear" w:color="auto" w:fill="FFFFFF"/>
        <w:ind w:firstLine="709"/>
        <w:jc w:val="both"/>
        <w:rPr>
          <w:b/>
          <w:bCs/>
          <w:iCs/>
          <w:spacing w:val="-12"/>
        </w:rPr>
      </w:pPr>
      <w:r>
        <w:rPr>
          <w:b/>
          <w:bCs/>
          <w:iCs/>
          <w:spacing w:val="-10"/>
        </w:rPr>
        <w:t xml:space="preserve">Связь с другими искусствами: </w:t>
      </w:r>
      <w:r>
        <w:rPr>
          <w:iCs/>
          <w:spacing w:val="-10"/>
        </w:rPr>
        <w:t>работа с иллюстрациями, ри</w:t>
      </w:r>
      <w:r>
        <w:rPr>
          <w:iCs/>
          <w:spacing w:val="-10"/>
        </w:rPr>
        <w:softHyphen/>
      </w:r>
      <w:r>
        <w:rPr>
          <w:iCs/>
        </w:rPr>
        <w:t>сунки учащихся.</w:t>
      </w:r>
    </w:p>
    <w:p w:rsidR="000875EB" w:rsidRDefault="000875EB">
      <w:pPr>
        <w:shd w:val="clear" w:color="auto" w:fill="FFFFFF"/>
        <w:ind w:firstLine="709"/>
        <w:jc w:val="both"/>
        <w:rPr>
          <w:b/>
          <w:bCs/>
          <w:iCs/>
          <w:spacing w:val="-10"/>
        </w:rPr>
      </w:pPr>
      <w:r>
        <w:rPr>
          <w:b/>
          <w:bCs/>
          <w:iCs/>
          <w:spacing w:val="-12"/>
        </w:rPr>
        <w:t xml:space="preserve">Возможные виды внеурочной деятельности: </w:t>
      </w:r>
      <w:r>
        <w:rPr>
          <w:iCs/>
          <w:spacing w:val="-12"/>
        </w:rPr>
        <w:t>написание сце</w:t>
      </w:r>
      <w:r>
        <w:rPr>
          <w:iCs/>
          <w:spacing w:val="-12"/>
        </w:rPr>
        <w:softHyphen/>
      </w:r>
      <w:r>
        <w:rPr>
          <w:iCs/>
          <w:spacing w:val="-3"/>
        </w:rPr>
        <w:t>нария мультфильма, инсценирование сказки и ее постановка.</w:t>
      </w:r>
    </w:p>
    <w:p w:rsidR="000875EB" w:rsidRDefault="000875EB">
      <w:pPr>
        <w:shd w:val="clear" w:color="auto" w:fill="FFFFFF"/>
        <w:ind w:firstLine="709"/>
        <w:jc w:val="both"/>
        <w:rPr>
          <w:iCs/>
          <w:spacing w:val="-3"/>
        </w:rPr>
      </w:pPr>
      <w:r>
        <w:rPr>
          <w:b/>
          <w:bCs/>
          <w:iCs/>
          <w:spacing w:val="-10"/>
        </w:rPr>
        <w:t>М.ТВЕН</w:t>
      </w:r>
    </w:p>
    <w:p w:rsidR="000875EB" w:rsidRDefault="000875EB">
      <w:pPr>
        <w:shd w:val="clear" w:color="auto" w:fill="FFFFFF"/>
        <w:ind w:firstLine="709"/>
        <w:jc w:val="both"/>
        <w:rPr>
          <w:b/>
          <w:bCs/>
          <w:iCs/>
          <w:spacing w:val="-6"/>
        </w:rPr>
      </w:pPr>
      <w:r>
        <w:rPr>
          <w:iCs/>
          <w:spacing w:val="-3"/>
        </w:rPr>
        <w:t>Краткие сведения о писателе. Автобиография и автобио</w:t>
      </w:r>
      <w:r>
        <w:rPr>
          <w:iCs/>
          <w:spacing w:val="-3"/>
        </w:rPr>
        <w:softHyphen/>
      </w:r>
      <w:r>
        <w:rPr>
          <w:iCs/>
          <w:spacing w:val="-2"/>
        </w:rPr>
        <w:t xml:space="preserve">графические мотивы. Роман «Приключения Тома Сойера» </w:t>
      </w:r>
      <w:r>
        <w:rPr>
          <w:iCs/>
        </w:rPr>
        <w:t>(отрывок): мир детства и мир взрослых.</w:t>
      </w:r>
    </w:p>
    <w:p w:rsidR="000875EB" w:rsidRDefault="000875EB">
      <w:pPr>
        <w:shd w:val="clear" w:color="auto" w:fill="FFFFFF"/>
        <w:ind w:firstLine="709"/>
        <w:jc w:val="both"/>
        <w:rPr>
          <w:b/>
          <w:bCs/>
          <w:iCs/>
          <w:spacing w:val="-10"/>
        </w:rPr>
      </w:pPr>
      <w:r>
        <w:rPr>
          <w:b/>
          <w:bCs/>
          <w:iCs/>
          <w:spacing w:val="-6"/>
        </w:rPr>
        <w:t xml:space="preserve">Теория литературы: </w:t>
      </w:r>
      <w:r>
        <w:rPr>
          <w:iCs/>
          <w:spacing w:val="-6"/>
        </w:rPr>
        <w:t>юмор, приключения как форма дет</w:t>
      </w:r>
      <w:r>
        <w:rPr>
          <w:iCs/>
          <w:spacing w:val="-6"/>
        </w:rPr>
        <w:softHyphen/>
      </w:r>
      <w:r>
        <w:rPr>
          <w:iCs/>
        </w:rPr>
        <w:t>ской фантазии.</w:t>
      </w:r>
    </w:p>
    <w:p w:rsidR="000875EB" w:rsidRDefault="000875EB">
      <w:pPr>
        <w:shd w:val="clear" w:color="auto" w:fill="FFFFFF"/>
        <w:ind w:firstLine="709"/>
        <w:jc w:val="both"/>
        <w:rPr>
          <w:b/>
          <w:bCs/>
          <w:iCs/>
          <w:spacing w:val="-10"/>
        </w:rPr>
      </w:pPr>
      <w:r>
        <w:rPr>
          <w:b/>
          <w:bCs/>
          <w:iCs/>
          <w:spacing w:val="-10"/>
        </w:rPr>
        <w:t xml:space="preserve">Развитие речи: </w:t>
      </w:r>
      <w:r>
        <w:rPr>
          <w:iCs/>
          <w:spacing w:val="-10"/>
        </w:rPr>
        <w:t>различные виды чтения и пересказа, письмен</w:t>
      </w:r>
      <w:r>
        <w:rPr>
          <w:iCs/>
          <w:spacing w:val="-10"/>
        </w:rPr>
        <w:softHyphen/>
      </w:r>
      <w:r>
        <w:rPr>
          <w:iCs/>
        </w:rPr>
        <w:t>ный отзыв о герое.</w:t>
      </w:r>
    </w:p>
    <w:p w:rsidR="000875EB" w:rsidRDefault="000875EB">
      <w:pPr>
        <w:shd w:val="clear" w:color="auto" w:fill="FFFFFF"/>
        <w:ind w:firstLine="709"/>
        <w:jc w:val="both"/>
        <w:rPr>
          <w:b/>
          <w:bCs/>
          <w:iCs/>
          <w:spacing w:val="-16"/>
        </w:rPr>
      </w:pPr>
      <w:r>
        <w:rPr>
          <w:b/>
          <w:bCs/>
          <w:iCs/>
          <w:spacing w:val="-10"/>
        </w:rPr>
        <w:t xml:space="preserve">Связь с другими искусствами: </w:t>
      </w:r>
      <w:r>
        <w:rPr>
          <w:iCs/>
          <w:spacing w:val="-10"/>
        </w:rPr>
        <w:t>работа с иллюстрациями, ри</w:t>
      </w:r>
      <w:r>
        <w:rPr>
          <w:iCs/>
          <w:spacing w:val="-10"/>
        </w:rPr>
        <w:softHyphen/>
      </w:r>
      <w:r>
        <w:rPr>
          <w:iCs/>
        </w:rPr>
        <w:t>сунки учащихся.</w:t>
      </w:r>
    </w:p>
    <w:p w:rsidR="000875EB" w:rsidRDefault="000875EB">
      <w:pPr>
        <w:shd w:val="clear" w:color="auto" w:fill="FFFFFF"/>
        <w:ind w:firstLine="709"/>
        <w:jc w:val="both"/>
        <w:rPr>
          <w:iCs/>
          <w:spacing w:val="-2"/>
        </w:rPr>
      </w:pPr>
      <w:r>
        <w:rPr>
          <w:b/>
          <w:bCs/>
          <w:iCs/>
          <w:spacing w:val="-16"/>
        </w:rPr>
        <w:t>Ж. РОНИ-СТАРШИЙ</w:t>
      </w:r>
    </w:p>
    <w:p w:rsidR="000875EB" w:rsidRDefault="000875EB">
      <w:pPr>
        <w:shd w:val="clear" w:color="auto" w:fill="FFFFFF"/>
        <w:ind w:firstLine="709"/>
        <w:jc w:val="both"/>
        <w:rPr>
          <w:b/>
          <w:bCs/>
          <w:iCs/>
          <w:spacing w:val="-6"/>
        </w:rPr>
      </w:pPr>
      <w:r>
        <w:rPr>
          <w:iCs/>
          <w:spacing w:val="-2"/>
        </w:rPr>
        <w:t xml:space="preserve">Краткие сведения о писателе. Повесть «Борьба за огонь» </w:t>
      </w:r>
      <w:r>
        <w:rPr>
          <w:iCs/>
          <w:spacing w:val="-1"/>
        </w:rPr>
        <w:t>(отдельные главы). Гуманистическое изображение древнего человека. Человек и природа, борьба за выживание, эмоцио</w:t>
      </w:r>
      <w:r>
        <w:rPr>
          <w:iCs/>
          <w:spacing w:val="-1"/>
        </w:rPr>
        <w:softHyphen/>
      </w:r>
      <w:r>
        <w:rPr>
          <w:iCs/>
        </w:rPr>
        <w:t>нальный мир доисторического человека.</w:t>
      </w:r>
    </w:p>
    <w:p w:rsidR="000875EB" w:rsidRDefault="000875EB">
      <w:pPr>
        <w:shd w:val="clear" w:color="auto" w:fill="FFFFFF"/>
        <w:ind w:firstLine="709"/>
        <w:jc w:val="both"/>
        <w:rPr>
          <w:b/>
          <w:bCs/>
          <w:iCs/>
          <w:spacing w:val="-1"/>
        </w:rPr>
      </w:pPr>
      <w:r>
        <w:rPr>
          <w:b/>
          <w:bCs/>
          <w:iCs/>
          <w:spacing w:val="-6"/>
        </w:rPr>
        <w:t xml:space="preserve">Развитие речи: </w:t>
      </w:r>
      <w:r>
        <w:rPr>
          <w:iCs/>
          <w:spacing w:val="-6"/>
        </w:rPr>
        <w:t>составление плана, письменная и устная ха</w:t>
      </w:r>
      <w:r>
        <w:rPr>
          <w:iCs/>
          <w:spacing w:val="-6"/>
        </w:rPr>
        <w:softHyphen/>
      </w:r>
      <w:r>
        <w:rPr>
          <w:iCs/>
        </w:rPr>
        <w:t>рактеристика героя.</w:t>
      </w:r>
    </w:p>
    <w:p w:rsidR="000875EB" w:rsidRDefault="000875EB">
      <w:pPr>
        <w:shd w:val="clear" w:color="auto" w:fill="FFFFFF"/>
        <w:ind w:firstLine="709"/>
        <w:jc w:val="both"/>
        <w:rPr>
          <w:iCs/>
        </w:rPr>
      </w:pPr>
      <w:r>
        <w:rPr>
          <w:b/>
          <w:bCs/>
          <w:iCs/>
          <w:spacing w:val="-1"/>
        </w:rPr>
        <w:t>ДЖ. ЛОНДОН</w:t>
      </w:r>
    </w:p>
    <w:p w:rsidR="000875EB" w:rsidRDefault="000875EB">
      <w:pPr>
        <w:shd w:val="clear" w:color="auto" w:fill="FFFFFF"/>
        <w:ind w:firstLine="709"/>
        <w:jc w:val="both"/>
        <w:rPr>
          <w:b/>
          <w:bCs/>
          <w:iCs/>
        </w:rPr>
      </w:pPr>
      <w:r>
        <w:rPr>
          <w:iCs/>
        </w:rPr>
        <w:lastRenderedPageBreak/>
        <w:t>Краткие сведения о писателе. Детские впечатления. «Ска</w:t>
      </w:r>
      <w:r>
        <w:rPr>
          <w:iCs/>
        </w:rPr>
        <w:softHyphen/>
        <w:t>зание о Кише» (период раннего взросления в связи с обстоя</w:t>
      </w:r>
      <w:r>
        <w:rPr>
          <w:iCs/>
        </w:rPr>
        <w:softHyphen/>
        <w:t>тельствами жизни; добро и зло, благородство, уважение взрос</w:t>
      </w:r>
      <w:r>
        <w:rPr>
          <w:iCs/>
        </w:rPr>
        <w:softHyphen/>
        <w:t>лых).</w:t>
      </w:r>
    </w:p>
    <w:p w:rsidR="000875EB" w:rsidRDefault="000875EB">
      <w:pPr>
        <w:shd w:val="clear" w:color="auto" w:fill="FFFFFF"/>
        <w:ind w:firstLine="709"/>
        <w:jc w:val="both"/>
        <w:rPr>
          <w:b/>
          <w:bCs/>
          <w:iCs/>
        </w:rPr>
      </w:pPr>
      <w:r>
        <w:rPr>
          <w:b/>
          <w:bCs/>
          <w:iCs/>
        </w:rPr>
        <w:t xml:space="preserve">Теория литературы: </w:t>
      </w:r>
      <w:r>
        <w:rPr>
          <w:iCs/>
        </w:rPr>
        <w:t>рассказ (развитие представлений).</w:t>
      </w:r>
    </w:p>
    <w:p w:rsidR="000875EB" w:rsidRDefault="000875EB">
      <w:pPr>
        <w:shd w:val="clear" w:color="auto" w:fill="FFFFFF"/>
        <w:ind w:firstLine="709"/>
        <w:jc w:val="both"/>
        <w:rPr>
          <w:b/>
          <w:bCs/>
          <w:iCs/>
          <w:spacing w:val="-4"/>
        </w:rPr>
      </w:pPr>
      <w:r>
        <w:rPr>
          <w:b/>
          <w:bCs/>
          <w:iCs/>
        </w:rPr>
        <w:t xml:space="preserve">Развитие речи: </w:t>
      </w:r>
      <w:r>
        <w:rPr>
          <w:iCs/>
        </w:rPr>
        <w:t>различные виды пересказов, устный и письменный портрет героя.</w:t>
      </w:r>
    </w:p>
    <w:p w:rsidR="000875EB" w:rsidRDefault="000875EB">
      <w:pPr>
        <w:shd w:val="clear" w:color="auto" w:fill="FFFFFF"/>
        <w:ind w:firstLine="709"/>
        <w:jc w:val="both"/>
        <w:rPr>
          <w:iCs/>
        </w:rPr>
      </w:pPr>
      <w:r>
        <w:rPr>
          <w:b/>
          <w:bCs/>
          <w:iCs/>
          <w:spacing w:val="-4"/>
        </w:rPr>
        <w:t>А. ЛИНДГРЕН</w:t>
      </w:r>
    </w:p>
    <w:p w:rsidR="000875EB" w:rsidRDefault="000875EB">
      <w:pPr>
        <w:shd w:val="clear" w:color="auto" w:fill="FFFFFF"/>
        <w:ind w:firstLine="709"/>
        <w:jc w:val="both"/>
        <w:rPr>
          <w:b/>
          <w:bCs/>
          <w:iCs/>
          <w:spacing w:val="-1"/>
        </w:rPr>
      </w:pPr>
      <w:r>
        <w:rPr>
          <w:iCs/>
        </w:rPr>
        <w:t>Краткие сведения о писательнице. Роман «Приключения Эмиля из Лённеберги» (отрывок).</w:t>
      </w:r>
    </w:p>
    <w:p w:rsidR="000875EB" w:rsidRDefault="000875EB">
      <w:pPr>
        <w:shd w:val="clear" w:color="auto" w:fill="FFFFFF"/>
        <w:ind w:firstLine="709"/>
        <w:jc w:val="both"/>
        <w:rPr>
          <w:b/>
          <w:iCs/>
          <w:spacing w:val="45"/>
        </w:rPr>
      </w:pPr>
      <w:r>
        <w:rPr>
          <w:b/>
          <w:bCs/>
          <w:iCs/>
          <w:spacing w:val="-1"/>
        </w:rPr>
        <w:t xml:space="preserve">Возможные виды внеурочной деятельности: </w:t>
      </w:r>
      <w:r>
        <w:rPr>
          <w:iCs/>
          <w:spacing w:val="-1"/>
        </w:rPr>
        <w:t xml:space="preserve">литературная </w:t>
      </w:r>
      <w:r>
        <w:rPr>
          <w:iCs/>
        </w:rPr>
        <w:t>викторина.</w:t>
      </w:r>
    </w:p>
    <w:p w:rsidR="000875EB" w:rsidRDefault="000875EB">
      <w:pPr>
        <w:shd w:val="clear" w:color="auto" w:fill="FFFFFF"/>
        <w:ind w:firstLine="709"/>
        <w:jc w:val="both"/>
        <w:rPr>
          <w:iCs/>
        </w:rPr>
      </w:pPr>
      <w:r>
        <w:rPr>
          <w:b/>
          <w:iCs/>
          <w:spacing w:val="45"/>
        </w:rPr>
        <w:t>Итоговый</w:t>
      </w:r>
      <w:r>
        <w:rPr>
          <w:b/>
          <w:iCs/>
        </w:rPr>
        <w:t xml:space="preserve"> </w:t>
      </w:r>
      <w:r>
        <w:rPr>
          <w:b/>
          <w:bCs/>
          <w:iCs/>
        </w:rPr>
        <w:t>урок</w:t>
      </w:r>
    </w:p>
    <w:p w:rsidR="000875EB" w:rsidRDefault="000875EB">
      <w:pPr>
        <w:shd w:val="clear" w:color="auto" w:fill="FFFFFF"/>
        <w:ind w:firstLine="709"/>
        <w:jc w:val="both"/>
        <w:rPr>
          <w:b/>
          <w:bCs/>
          <w:iCs/>
        </w:rPr>
      </w:pPr>
      <w:r>
        <w:rPr>
          <w:iCs/>
        </w:rPr>
        <w:t>Встреча в литературной гостиной («Путешествие в мир книги»), или «Литературный карнавал», или литературный час («Я хочу рассказать вам...»).</w:t>
      </w:r>
    </w:p>
    <w:p w:rsidR="000875EB" w:rsidRDefault="000875EB">
      <w:pPr>
        <w:shd w:val="clear" w:color="auto" w:fill="FFFFFF"/>
        <w:ind w:firstLine="709"/>
        <w:jc w:val="both"/>
        <w:rPr>
          <w:b/>
          <w:bCs/>
          <w:iCs/>
        </w:rPr>
      </w:pPr>
    </w:p>
    <w:p w:rsidR="000875EB" w:rsidRDefault="000875EB">
      <w:pPr>
        <w:shd w:val="clear" w:color="auto" w:fill="FFFFFF"/>
        <w:ind w:firstLine="709"/>
        <w:jc w:val="both"/>
        <w:rPr>
          <w:iCs/>
        </w:rPr>
      </w:pPr>
      <w:r>
        <w:rPr>
          <w:b/>
          <w:bCs/>
          <w:iCs/>
        </w:rPr>
        <w:t xml:space="preserve">Для </w:t>
      </w:r>
      <w:r>
        <w:rPr>
          <w:b/>
          <w:bCs/>
          <w:iCs/>
          <w:spacing w:val="41"/>
        </w:rPr>
        <w:t>заучивания</w:t>
      </w:r>
      <w:r>
        <w:rPr>
          <w:b/>
          <w:bCs/>
          <w:iCs/>
        </w:rPr>
        <w:t xml:space="preserve"> </w:t>
      </w:r>
      <w:r>
        <w:rPr>
          <w:b/>
          <w:bCs/>
          <w:iCs/>
          <w:spacing w:val="42"/>
        </w:rPr>
        <w:t>наизусть</w:t>
      </w:r>
    </w:p>
    <w:p w:rsidR="000875EB" w:rsidRDefault="000875EB">
      <w:pPr>
        <w:shd w:val="clear" w:color="auto" w:fill="FFFFFF"/>
        <w:ind w:firstLine="709"/>
        <w:jc w:val="both"/>
        <w:rPr>
          <w:iCs/>
        </w:rPr>
      </w:pPr>
      <w:r>
        <w:rPr>
          <w:iCs/>
        </w:rPr>
        <w:t>И.А. Крылов. Басня — на выбор.</w:t>
      </w:r>
    </w:p>
    <w:p w:rsidR="000875EB" w:rsidRDefault="000875EB">
      <w:pPr>
        <w:shd w:val="clear" w:color="auto" w:fill="FFFFFF"/>
        <w:ind w:firstLine="709"/>
        <w:jc w:val="both"/>
        <w:rPr>
          <w:iCs/>
        </w:rPr>
      </w:pPr>
      <w:r>
        <w:rPr>
          <w:iCs/>
        </w:rPr>
        <w:t>А.С. Пушкин. Отрывок из «Сказки о мертвой царевне и о семи богатырях».</w:t>
      </w:r>
    </w:p>
    <w:p w:rsidR="000875EB" w:rsidRDefault="000875EB">
      <w:pPr>
        <w:shd w:val="clear" w:color="auto" w:fill="FFFFFF"/>
        <w:ind w:firstLine="709"/>
        <w:jc w:val="both"/>
        <w:rPr>
          <w:iCs/>
        </w:rPr>
      </w:pPr>
      <w:r>
        <w:rPr>
          <w:iCs/>
        </w:rPr>
        <w:t>М.Ю. Лермонтов.  «Бородино» (отрывок).</w:t>
      </w:r>
    </w:p>
    <w:p w:rsidR="000875EB" w:rsidRDefault="000875EB">
      <w:pPr>
        <w:shd w:val="clear" w:color="auto" w:fill="FFFFFF"/>
        <w:ind w:firstLine="709"/>
        <w:jc w:val="both"/>
        <w:rPr>
          <w:iCs/>
        </w:rPr>
      </w:pPr>
      <w:r>
        <w:rPr>
          <w:iCs/>
        </w:rPr>
        <w:t xml:space="preserve">Н.А. </w:t>
      </w:r>
      <w:r>
        <w:rPr>
          <w:iCs/>
          <w:spacing w:val="39"/>
        </w:rPr>
        <w:t>Некрасов.</w:t>
      </w:r>
      <w:r>
        <w:rPr>
          <w:iCs/>
        </w:rPr>
        <w:t xml:space="preserve"> Одно из стихотворений — по выбору.</w:t>
      </w:r>
    </w:p>
    <w:p w:rsidR="000875EB" w:rsidRDefault="000875EB">
      <w:pPr>
        <w:shd w:val="clear" w:color="auto" w:fill="FFFFFF"/>
        <w:ind w:firstLine="709"/>
        <w:jc w:val="both"/>
        <w:rPr>
          <w:iCs/>
        </w:rPr>
      </w:pPr>
      <w:r>
        <w:rPr>
          <w:iCs/>
        </w:rPr>
        <w:t xml:space="preserve">Одно из стихотворений о русской природе поэтов </w:t>
      </w:r>
      <w:r>
        <w:rPr>
          <w:iCs/>
          <w:lang w:val="en-US"/>
        </w:rPr>
        <w:t>XIX</w:t>
      </w:r>
      <w:r>
        <w:rPr>
          <w:iCs/>
        </w:rPr>
        <w:t xml:space="preserve"> века.</w:t>
      </w:r>
    </w:p>
    <w:p w:rsidR="000875EB" w:rsidRDefault="000875EB">
      <w:pPr>
        <w:shd w:val="clear" w:color="auto" w:fill="FFFFFF"/>
        <w:ind w:firstLine="709"/>
        <w:jc w:val="both"/>
        <w:rPr>
          <w:iCs/>
        </w:rPr>
      </w:pPr>
      <w:r>
        <w:rPr>
          <w:iCs/>
        </w:rPr>
        <w:t>А.А. Блок. «Летний вечер».</w:t>
      </w:r>
    </w:p>
    <w:p w:rsidR="000875EB" w:rsidRDefault="000875EB">
      <w:pPr>
        <w:shd w:val="clear" w:color="auto" w:fill="FFFFFF"/>
        <w:ind w:firstLine="709"/>
        <w:jc w:val="both"/>
        <w:rPr>
          <w:iCs/>
        </w:rPr>
      </w:pPr>
      <w:r>
        <w:rPr>
          <w:iCs/>
        </w:rPr>
        <w:t>И.А. Бунин. Одно из стихотворений — по выбору.</w:t>
      </w:r>
    </w:p>
    <w:p w:rsidR="000875EB" w:rsidRDefault="000875EB">
      <w:pPr>
        <w:shd w:val="clear" w:color="auto" w:fill="FFFFFF"/>
        <w:ind w:firstLine="709"/>
        <w:jc w:val="both"/>
        <w:rPr>
          <w:iCs/>
        </w:rPr>
      </w:pPr>
      <w:r>
        <w:rPr>
          <w:iCs/>
        </w:rPr>
        <w:t xml:space="preserve">С.А. </w:t>
      </w:r>
      <w:r>
        <w:rPr>
          <w:iCs/>
          <w:spacing w:val="35"/>
        </w:rPr>
        <w:t>Есенин.</w:t>
      </w:r>
      <w:r>
        <w:rPr>
          <w:iCs/>
        </w:rPr>
        <w:t xml:space="preserve"> Одно из стихотворений — по выбору.</w:t>
      </w:r>
    </w:p>
    <w:p w:rsidR="000875EB" w:rsidRDefault="000875EB">
      <w:pPr>
        <w:shd w:val="clear" w:color="auto" w:fill="FFFFFF"/>
        <w:ind w:firstLine="709"/>
        <w:jc w:val="both"/>
        <w:rPr>
          <w:b/>
          <w:bCs/>
          <w:iCs/>
        </w:rPr>
      </w:pPr>
      <w:r>
        <w:rPr>
          <w:iCs/>
        </w:rPr>
        <w:t xml:space="preserve">Одно из стихотворений о русской природе поэтов </w:t>
      </w:r>
      <w:r>
        <w:rPr>
          <w:iCs/>
          <w:lang w:val="en-US"/>
        </w:rPr>
        <w:t>XX</w:t>
      </w:r>
      <w:r>
        <w:rPr>
          <w:iCs/>
        </w:rPr>
        <w:t xml:space="preserve"> века.</w:t>
      </w:r>
    </w:p>
    <w:p w:rsidR="000875EB" w:rsidRDefault="000875EB">
      <w:pPr>
        <w:shd w:val="clear" w:color="auto" w:fill="FFFFFF"/>
        <w:ind w:firstLine="709"/>
        <w:jc w:val="both"/>
        <w:rPr>
          <w:b/>
          <w:bCs/>
          <w:iCs/>
        </w:rPr>
      </w:pPr>
    </w:p>
    <w:p w:rsidR="000875EB" w:rsidRDefault="000875EB">
      <w:pPr>
        <w:shd w:val="clear" w:color="auto" w:fill="FFFFFF"/>
        <w:ind w:firstLine="709"/>
        <w:jc w:val="both"/>
        <w:rPr>
          <w:b/>
          <w:bCs/>
          <w:iCs/>
          <w:spacing w:val="-5"/>
        </w:rPr>
      </w:pPr>
      <w:r>
        <w:rPr>
          <w:b/>
          <w:bCs/>
          <w:iCs/>
        </w:rPr>
        <w:t xml:space="preserve">Для </w:t>
      </w:r>
      <w:r>
        <w:rPr>
          <w:b/>
          <w:bCs/>
          <w:iCs/>
          <w:spacing w:val="41"/>
        </w:rPr>
        <w:t>домашнего</w:t>
      </w:r>
      <w:r>
        <w:rPr>
          <w:b/>
          <w:bCs/>
          <w:iCs/>
        </w:rPr>
        <w:t xml:space="preserve"> </w:t>
      </w:r>
      <w:r>
        <w:rPr>
          <w:b/>
          <w:bCs/>
          <w:iCs/>
          <w:spacing w:val="38"/>
        </w:rPr>
        <w:t>чтения</w:t>
      </w:r>
    </w:p>
    <w:p w:rsidR="000875EB" w:rsidRDefault="000875EB">
      <w:pPr>
        <w:shd w:val="clear" w:color="auto" w:fill="FFFFFF"/>
        <w:ind w:firstLine="709"/>
        <w:jc w:val="both"/>
        <w:rPr>
          <w:iCs/>
        </w:rPr>
      </w:pPr>
      <w:r>
        <w:rPr>
          <w:b/>
          <w:bCs/>
          <w:iCs/>
          <w:spacing w:val="-5"/>
        </w:rPr>
        <w:t>Античные мифы</w:t>
      </w:r>
    </w:p>
    <w:p w:rsidR="000875EB" w:rsidRDefault="000875EB">
      <w:pPr>
        <w:shd w:val="clear" w:color="auto" w:fill="FFFFFF"/>
        <w:jc w:val="both"/>
        <w:rPr>
          <w:b/>
          <w:bCs/>
          <w:iCs/>
          <w:spacing w:val="-11"/>
        </w:rPr>
      </w:pPr>
      <w:r>
        <w:rPr>
          <w:iCs/>
        </w:rPr>
        <w:t>Ночь, Луна, Заря и Солнце. Нарцисс.</w:t>
      </w:r>
    </w:p>
    <w:p w:rsidR="000875EB" w:rsidRDefault="000875EB">
      <w:pPr>
        <w:shd w:val="clear" w:color="auto" w:fill="FFFFFF"/>
        <w:ind w:firstLine="709"/>
        <w:jc w:val="both"/>
        <w:rPr>
          <w:iCs/>
          <w:spacing w:val="-6"/>
        </w:rPr>
      </w:pPr>
      <w:r>
        <w:rPr>
          <w:b/>
          <w:bCs/>
          <w:iCs/>
          <w:spacing w:val="-11"/>
        </w:rPr>
        <w:t>Сказания русского народа</w:t>
      </w:r>
    </w:p>
    <w:p w:rsidR="000875EB" w:rsidRDefault="000875EB">
      <w:pPr>
        <w:shd w:val="clear" w:color="auto" w:fill="FFFFFF"/>
        <w:jc w:val="both"/>
        <w:rPr>
          <w:b/>
          <w:bCs/>
          <w:iCs/>
          <w:spacing w:val="-14"/>
        </w:rPr>
      </w:pPr>
      <w:r>
        <w:rPr>
          <w:iCs/>
          <w:spacing w:val="-6"/>
        </w:rPr>
        <w:t>Устроение мира. Первая битва Правды и Кривды. Рожде</w:t>
      </w:r>
      <w:r>
        <w:rPr>
          <w:iCs/>
          <w:spacing w:val="-6"/>
        </w:rPr>
        <w:softHyphen/>
      </w:r>
      <w:r>
        <w:rPr>
          <w:iCs/>
          <w:spacing w:val="-4"/>
        </w:rPr>
        <w:t>ние Семаргла, Стрибога. Битва Семаргла и Черного Змея.</w:t>
      </w:r>
    </w:p>
    <w:p w:rsidR="000875EB" w:rsidRDefault="000875EB">
      <w:pPr>
        <w:shd w:val="clear" w:color="auto" w:fill="FFFFFF"/>
        <w:ind w:firstLine="709"/>
        <w:jc w:val="both"/>
        <w:rPr>
          <w:b/>
          <w:bCs/>
          <w:iCs/>
          <w:spacing w:val="-9"/>
        </w:rPr>
      </w:pPr>
      <w:r>
        <w:rPr>
          <w:b/>
          <w:bCs/>
          <w:iCs/>
          <w:spacing w:val="-14"/>
        </w:rPr>
        <w:t>Детская Библия</w:t>
      </w:r>
    </w:p>
    <w:p w:rsidR="000875EB" w:rsidRDefault="000875EB">
      <w:pPr>
        <w:shd w:val="clear" w:color="auto" w:fill="FFFFFF"/>
        <w:ind w:firstLine="709"/>
        <w:jc w:val="both"/>
        <w:rPr>
          <w:iCs/>
          <w:spacing w:val="-5"/>
        </w:rPr>
      </w:pPr>
      <w:r>
        <w:rPr>
          <w:b/>
          <w:bCs/>
          <w:iCs/>
          <w:spacing w:val="-9"/>
        </w:rPr>
        <w:t>Русское народное творчество</w:t>
      </w:r>
    </w:p>
    <w:p w:rsidR="000875EB" w:rsidRDefault="000875EB">
      <w:pPr>
        <w:shd w:val="clear" w:color="auto" w:fill="FFFFFF"/>
        <w:jc w:val="both"/>
        <w:rPr>
          <w:iCs/>
          <w:spacing w:val="-4"/>
        </w:rPr>
      </w:pPr>
      <w:r>
        <w:rPr>
          <w:iCs/>
          <w:spacing w:val="-5"/>
        </w:rPr>
        <w:t>Сказки: «Лиса и журавль», «Ворона и рак», «Иван — кре</w:t>
      </w:r>
      <w:r>
        <w:rPr>
          <w:iCs/>
          <w:spacing w:val="-5"/>
        </w:rPr>
        <w:softHyphen/>
      </w:r>
      <w:r>
        <w:rPr>
          <w:iCs/>
          <w:spacing w:val="-4"/>
        </w:rPr>
        <w:t>стьянский сын и чудо-юдо», «Поди туда — не знаю куда, при</w:t>
      </w:r>
      <w:r>
        <w:rPr>
          <w:iCs/>
          <w:spacing w:val="-4"/>
        </w:rPr>
        <w:softHyphen/>
      </w:r>
      <w:r>
        <w:rPr>
          <w:iCs/>
        </w:rPr>
        <w:t>неси то — не знаю что».</w:t>
      </w:r>
    </w:p>
    <w:p w:rsidR="000875EB" w:rsidRDefault="000875EB">
      <w:pPr>
        <w:shd w:val="clear" w:color="auto" w:fill="FFFFFF"/>
        <w:jc w:val="both"/>
        <w:rPr>
          <w:b/>
          <w:bCs/>
          <w:iCs/>
          <w:spacing w:val="-13"/>
        </w:rPr>
      </w:pPr>
      <w:r>
        <w:rPr>
          <w:iCs/>
          <w:spacing w:val="-4"/>
        </w:rPr>
        <w:t>Загадки, частушки, пословицы, поговорки.</w:t>
      </w:r>
    </w:p>
    <w:p w:rsidR="000875EB" w:rsidRDefault="000875EB">
      <w:pPr>
        <w:shd w:val="clear" w:color="auto" w:fill="FFFFFF"/>
        <w:ind w:firstLine="709"/>
        <w:jc w:val="both"/>
        <w:rPr>
          <w:iCs/>
        </w:rPr>
      </w:pPr>
      <w:r>
        <w:rPr>
          <w:b/>
          <w:bCs/>
          <w:iCs/>
          <w:spacing w:val="-13"/>
        </w:rPr>
        <w:t>Литературные сказки</w:t>
      </w:r>
    </w:p>
    <w:p w:rsidR="000875EB" w:rsidRDefault="000875EB">
      <w:pPr>
        <w:shd w:val="clear" w:color="auto" w:fill="FFFFFF"/>
        <w:jc w:val="both"/>
        <w:rPr>
          <w:iCs/>
        </w:rPr>
      </w:pPr>
      <w:r>
        <w:rPr>
          <w:iCs/>
        </w:rPr>
        <w:t xml:space="preserve">В.Ф. </w:t>
      </w:r>
      <w:r>
        <w:rPr>
          <w:iCs/>
          <w:spacing w:val="35"/>
        </w:rPr>
        <w:t>Одоевский,</w:t>
      </w:r>
      <w:r>
        <w:rPr>
          <w:iCs/>
        </w:rPr>
        <w:t xml:space="preserve"> Л.Н. Толстой, А.Н.Толстой (1—2 по выбору).</w:t>
      </w:r>
    </w:p>
    <w:p w:rsidR="000875EB" w:rsidRDefault="000875EB">
      <w:pPr>
        <w:shd w:val="clear" w:color="auto" w:fill="FFFFFF"/>
        <w:jc w:val="both"/>
        <w:rPr>
          <w:b/>
          <w:bCs/>
          <w:iCs/>
          <w:spacing w:val="-12"/>
        </w:rPr>
      </w:pPr>
      <w:r>
        <w:rPr>
          <w:iCs/>
        </w:rPr>
        <w:t xml:space="preserve">Сказки </w:t>
      </w:r>
      <w:r>
        <w:rPr>
          <w:iCs/>
          <w:spacing w:val="33"/>
        </w:rPr>
        <w:t>братьев</w:t>
      </w:r>
      <w:r>
        <w:rPr>
          <w:iCs/>
        </w:rPr>
        <w:t xml:space="preserve"> Гримм, Ш. Перро, Х.К.Андерсена (1—2 по выбору).</w:t>
      </w:r>
    </w:p>
    <w:p w:rsidR="000875EB" w:rsidRDefault="000875EB">
      <w:pPr>
        <w:shd w:val="clear" w:color="auto" w:fill="FFFFFF"/>
        <w:ind w:firstLine="709"/>
        <w:jc w:val="both"/>
        <w:rPr>
          <w:iCs/>
          <w:spacing w:val="-6"/>
        </w:rPr>
      </w:pPr>
      <w:r>
        <w:rPr>
          <w:b/>
          <w:bCs/>
          <w:iCs/>
          <w:spacing w:val="-12"/>
        </w:rPr>
        <w:t>Из древнерусской литературы</w:t>
      </w:r>
    </w:p>
    <w:p w:rsidR="000875EB" w:rsidRDefault="000875EB">
      <w:pPr>
        <w:shd w:val="clear" w:color="auto" w:fill="FFFFFF"/>
        <w:jc w:val="both"/>
        <w:rPr>
          <w:iCs/>
          <w:spacing w:val="-3"/>
        </w:rPr>
      </w:pPr>
      <w:r>
        <w:rPr>
          <w:iCs/>
          <w:spacing w:val="-6"/>
        </w:rPr>
        <w:t xml:space="preserve">Домострой. Как детям почитать и беречь отца и мать, и </w:t>
      </w:r>
      <w:r>
        <w:rPr>
          <w:iCs/>
        </w:rPr>
        <w:t>повиноваться им, и утешать их во всем.</w:t>
      </w:r>
    </w:p>
    <w:p w:rsidR="000875EB" w:rsidRDefault="000875EB">
      <w:pPr>
        <w:shd w:val="clear" w:color="auto" w:fill="FFFFFF"/>
        <w:jc w:val="both"/>
        <w:rPr>
          <w:b/>
          <w:bCs/>
          <w:iCs/>
          <w:spacing w:val="-13"/>
        </w:rPr>
      </w:pPr>
      <w:r>
        <w:rPr>
          <w:iCs/>
          <w:spacing w:val="-3"/>
        </w:rPr>
        <w:t>Из «Хождения за три моря » Афанасия Никитина.</w:t>
      </w:r>
    </w:p>
    <w:p w:rsidR="000875EB" w:rsidRDefault="000875EB">
      <w:pPr>
        <w:shd w:val="clear" w:color="auto" w:fill="FFFFFF"/>
        <w:ind w:firstLine="709"/>
        <w:jc w:val="both"/>
        <w:rPr>
          <w:iCs/>
          <w:spacing w:val="-6"/>
        </w:rPr>
      </w:pPr>
      <w:r>
        <w:rPr>
          <w:b/>
          <w:bCs/>
          <w:iCs/>
          <w:spacing w:val="-13"/>
        </w:rPr>
        <w:t xml:space="preserve">Из литературы </w:t>
      </w:r>
      <w:r>
        <w:rPr>
          <w:b/>
          <w:bCs/>
          <w:iCs/>
          <w:spacing w:val="-13"/>
          <w:lang w:val="en-US"/>
        </w:rPr>
        <w:t>XVIII</w:t>
      </w:r>
      <w:r>
        <w:rPr>
          <w:b/>
          <w:bCs/>
          <w:iCs/>
          <w:spacing w:val="-13"/>
        </w:rPr>
        <w:t xml:space="preserve"> века</w:t>
      </w:r>
    </w:p>
    <w:p w:rsidR="000875EB" w:rsidRDefault="000875EB">
      <w:pPr>
        <w:shd w:val="clear" w:color="auto" w:fill="FFFFFF"/>
        <w:jc w:val="both"/>
        <w:rPr>
          <w:b/>
          <w:bCs/>
          <w:iCs/>
          <w:spacing w:val="-13"/>
        </w:rPr>
      </w:pPr>
      <w:r>
        <w:rPr>
          <w:iCs/>
          <w:spacing w:val="-6"/>
        </w:rPr>
        <w:t xml:space="preserve">М.В. </w:t>
      </w:r>
      <w:r>
        <w:rPr>
          <w:iCs/>
          <w:spacing w:val="32"/>
        </w:rPr>
        <w:t>Ломоносов.</w:t>
      </w:r>
      <w:r>
        <w:rPr>
          <w:iCs/>
          <w:spacing w:val="-6"/>
        </w:rPr>
        <w:t xml:space="preserve"> «Лишь только дневный шум умолк...»</w:t>
      </w:r>
    </w:p>
    <w:p w:rsidR="000875EB" w:rsidRDefault="000875EB">
      <w:pPr>
        <w:shd w:val="clear" w:color="auto" w:fill="FFFFFF"/>
        <w:ind w:firstLine="709"/>
        <w:jc w:val="both"/>
        <w:rPr>
          <w:iCs/>
        </w:rPr>
      </w:pPr>
      <w:r>
        <w:rPr>
          <w:b/>
          <w:bCs/>
          <w:iCs/>
          <w:spacing w:val="-13"/>
        </w:rPr>
        <w:t xml:space="preserve">Из литературы </w:t>
      </w:r>
      <w:r>
        <w:rPr>
          <w:b/>
          <w:bCs/>
          <w:iCs/>
          <w:spacing w:val="-13"/>
          <w:lang w:val="en-US"/>
        </w:rPr>
        <w:t>XIX</w:t>
      </w:r>
      <w:r>
        <w:rPr>
          <w:b/>
          <w:bCs/>
          <w:iCs/>
          <w:spacing w:val="-13"/>
        </w:rPr>
        <w:t xml:space="preserve"> века</w:t>
      </w:r>
    </w:p>
    <w:p w:rsidR="000875EB" w:rsidRDefault="000875EB">
      <w:pPr>
        <w:shd w:val="clear" w:color="auto" w:fill="FFFFFF"/>
        <w:jc w:val="both"/>
        <w:rPr>
          <w:iCs/>
        </w:rPr>
      </w:pPr>
      <w:r>
        <w:rPr>
          <w:iCs/>
        </w:rPr>
        <w:t xml:space="preserve">И.А. Крылов. «Ларчик», «Обоз». К.Ф. </w:t>
      </w:r>
      <w:r>
        <w:rPr>
          <w:iCs/>
          <w:spacing w:val="34"/>
        </w:rPr>
        <w:t>Рылеев.</w:t>
      </w:r>
      <w:r>
        <w:rPr>
          <w:iCs/>
        </w:rPr>
        <w:t xml:space="preserve"> «Иван Сусанин». Е.А. Баратынский. «Водопад». А.С.Пушкин. «Кавказ», «Выстрел». М.Ю. Лермонтов. «Ветка Палестины», «Пленный ры</w:t>
      </w:r>
      <w:r>
        <w:rPr>
          <w:iCs/>
        </w:rPr>
        <w:softHyphen/>
        <w:t>царь», «Утес».</w:t>
      </w:r>
    </w:p>
    <w:p w:rsidR="000875EB" w:rsidRDefault="000875EB">
      <w:pPr>
        <w:shd w:val="clear" w:color="auto" w:fill="FFFFFF"/>
        <w:jc w:val="both"/>
        <w:rPr>
          <w:iCs/>
        </w:rPr>
      </w:pPr>
      <w:r>
        <w:rPr>
          <w:iCs/>
        </w:rPr>
        <w:t xml:space="preserve">А.В. </w:t>
      </w:r>
      <w:r>
        <w:rPr>
          <w:iCs/>
          <w:spacing w:val="37"/>
        </w:rPr>
        <w:t>Кольцов.</w:t>
      </w:r>
      <w:r>
        <w:rPr>
          <w:iCs/>
        </w:rPr>
        <w:t xml:space="preserve"> «Осень», «Урожай». Н.В. Гоголь. «Заколдованное место». </w:t>
      </w:r>
      <w:r>
        <w:rPr>
          <w:iCs/>
          <w:spacing w:val="-1"/>
        </w:rPr>
        <w:t xml:space="preserve">Н.А. </w:t>
      </w:r>
      <w:r>
        <w:rPr>
          <w:iCs/>
          <w:spacing w:val="41"/>
        </w:rPr>
        <w:t>Некрасов.</w:t>
      </w:r>
      <w:r>
        <w:rPr>
          <w:iCs/>
          <w:spacing w:val="-1"/>
        </w:rPr>
        <w:t xml:space="preserve"> «Накануне светлого праздника». </w:t>
      </w:r>
      <w:r>
        <w:rPr>
          <w:iCs/>
          <w:spacing w:val="-5"/>
        </w:rPr>
        <w:t xml:space="preserve">Д.В. </w:t>
      </w:r>
      <w:r>
        <w:rPr>
          <w:iCs/>
          <w:spacing w:val="37"/>
        </w:rPr>
        <w:t>Григорович.</w:t>
      </w:r>
      <w:r>
        <w:rPr>
          <w:iCs/>
          <w:spacing w:val="-5"/>
        </w:rPr>
        <w:t xml:space="preserve"> «Гуттаперчевый мальчик». </w:t>
      </w:r>
      <w:r>
        <w:rPr>
          <w:iCs/>
        </w:rPr>
        <w:t xml:space="preserve">И.С. Тургенев. «Бежин луг», из «Записок охотника». В.М. Г а р ш и н. «Сказка о жабе и розе». </w:t>
      </w:r>
      <w:r>
        <w:rPr>
          <w:iCs/>
          <w:spacing w:val="-3"/>
        </w:rPr>
        <w:t xml:space="preserve">А.А. Фет. «Облаком волнистым...», «Печальная береза». </w:t>
      </w:r>
      <w:r>
        <w:rPr>
          <w:iCs/>
        </w:rPr>
        <w:t>И.С. Никитин. «Утро», «Пахарь». Я.П. Полонский. «Утро».</w:t>
      </w:r>
    </w:p>
    <w:p w:rsidR="000875EB" w:rsidRDefault="000875EB">
      <w:pPr>
        <w:shd w:val="clear" w:color="auto" w:fill="FFFFFF"/>
        <w:jc w:val="both"/>
        <w:rPr>
          <w:iCs/>
        </w:rPr>
      </w:pPr>
      <w:r>
        <w:rPr>
          <w:iCs/>
        </w:rPr>
        <w:t>А.Н. Майков. «Весна», «Осенние листья по ветру кру</w:t>
      </w:r>
      <w:r>
        <w:rPr>
          <w:iCs/>
        </w:rPr>
        <w:softHyphen/>
        <w:t>жат...».</w:t>
      </w:r>
    </w:p>
    <w:p w:rsidR="000875EB" w:rsidRDefault="000875EB">
      <w:pPr>
        <w:shd w:val="clear" w:color="auto" w:fill="FFFFFF"/>
        <w:jc w:val="both"/>
        <w:rPr>
          <w:iCs/>
        </w:rPr>
      </w:pPr>
      <w:r>
        <w:rPr>
          <w:iCs/>
        </w:rPr>
        <w:lastRenderedPageBreak/>
        <w:t>Ф.И. Тютчев. «Утро в горах».</w:t>
      </w:r>
    </w:p>
    <w:p w:rsidR="000875EB" w:rsidRDefault="000875EB">
      <w:pPr>
        <w:shd w:val="clear" w:color="auto" w:fill="FFFFFF"/>
        <w:jc w:val="both"/>
        <w:rPr>
          <w:b/>
          <w:iCs/>
          <w:spacing w:val="-4"/>
        </w:rPr>
      </w:pPr>
      <w:r>
        <w:rPr>
          <w:iCs/>
        </w:rPr>
        <w:t>Н.С. Лесков. «Привидение в Инженерном замке. Из ка</w:t>
      </w:r>
      <w:r>
        <w:rPr>
          <w:iCs/>
        </w:rPr>
        <w:softHyphen/>
        <w:t xml:space="preserve">детских воспоминаний». А.Н. </w:t>
      </w:r>
      <w:r>
        <w:rPr>
          <w:iCs/>
          <w:spacing w:val="39"/>
        </w:rPr>
        <w:t>Островский.</w:t>
      </w:r>
      <w:r>
        <w:rPr>
          <w:iCs/>
        </w:rPr>
        <w:t xml:space="preserve"> «Снегурочка».</w:t>
      </w:r>
    </w:p>
    <w:p w:rsidR="000875EB" w:rsidRDefault="000875EB">
      <w:pPr>
        <w:shd w:val="clear" w:color="auto" w:fill="FFFFFF"/>
        <w:ind w:firstLine="709"/>
        <w:jc w:val="both"/>
        <w:rPr>
          <w:iCs/>
          <w:spacing w:val="-1"/>
        </w:rPr>
      </w:pPr>
      <w:r>
        <w:rPr>
          <w:b/>
          <w:iCs/>
          <w:spacing w:val="-4"/>
        </w:rPr>
        <w:t xml:space="preserve">Из литературы </w:t>
      </w:r>
      <w:r>
        <w:rPr>
          <w:b/>
          <w:iCs/>
          <w:spacing w:val="-4"/>
          <w:lang w:val="en-US"/>
        </w:rPr>
        <w:t>XX</w:t>
      </w:r>
      <w:r>
        <w:rPr>
          <w:b/>
          <w:iCs/>
          <w:spacing w:val="-4"/>
        </w:rPr>
        <w:t xml:space="preserve"> века</w:t>
      </w:r>
    </w:p>
    <w:p w:rsidR="000875EB" w:rsidRDefault="000875EB">
      <w:pPr>
        <w:shd w:val="clear" w:color="auto" w:fill="FFFFFF"/>
        <w:jc w:val="both"/>
        <w:rPr>
          <w:iCs/>
        </w:rPr>
      </w:pPr>
      <w:r>
        <w:rPr>
          <w:iCs/>
          <w:spacing w:val="-1"/>
        </w:rPr>
        <w:t xml:space="preserve">М. Горький. «Дети Пармы», из «Сказок об Италии». </w:t>
      </w:r>
      <w:r>
        <w:rPr>
          <w:iCs/>
        </w:rPr>
        <w:t>А.И. Куприн. «Чудесный доктор». И.А.  Бунин. « Шире, грудь, распахнись...»,   «Деревен</w:t>
      </w:r>
      <w:r>
        <w:rPr>
          <w:iCs/>
        </w:rPr>
        <w:softHyphen/>
        <w:t>ский нищий», «Затишье», «Высоко полный месяц сто</w:t>
      </w:r>
      <w:r>
        <w:rPr>
          <w:iCs/>
        </w:rPr>
        <w:softHyphen/>
        <w:t xml:space="preserve">ит….», «Помню — долгий зимний вечер...». И.С. Соколов-Микитов. «Петька», «Зима». М.М. Пришвин. «Моя родина». А.Т. </w:t>
      </w:r>
      <w:r>
        <w:rPr>
          <w:iCs/>
          <w:spacing w:val="39"/>
        </w:rPr>
        <w:t>Твардовский.</w:t>
      </w:r>
      <w:r>
        <w:rPr>
          <w:iCs/>
        </w:rPr>
        <w:t xml:space="preserve"> «Лес осенью». </w:t>
      </w:r>
      <w:r>
        <w:rPr>
          <w:iCs/>
          <w:spacing w:val="-2"/>
        </w:rPr>
        <w:t xml:space="preserve">К.М. Симонов. «Майор привез мальчишку на лафете...» </w:t>
      </w:r>
      <w:r>
        <w:rPr>
          <w:iCs/>
        </w:rPr>
        <w:t xml:space="preserve">Е.И. Носов. «Варька». В.П.  </w:t>
      </w:r>
      <w:r>
        <w:rPr>
          <w:iCs/>
          <w:spacing w:val="38"/>
        </w:rPr>
        <w:t>Астафьев.</w:t>
      </w:r>
      <w:r>
        <w:rPr>
          <w:iCs/>
        </w:rPr>
        <w:t xml:space="preserve"> «Зачем я убил коростеля?»,  «Белогрудка» — по выбору.</w:t>
      </w:r>
    </w:p>
    <w:p w:rsidR="000875EB" w:rsidRDefault="000875EB">
      <w:pPr>
        <w:shd w:val="clear" w:color="auto" w:fill="FFFFFF"/>
        <w:jc w:val="both"/>
        <w:rPr>
          <w:iCs/>
        </w:rPr>
      </w:pPr>
    </w:p>
    <w:p w:rsidR="000875EB" w:rsidRDefault="000875EB">
      <w:pPr>
        <w:widowControl w:val="0"/>
        <w:autoSpaceDE w:val="0"/>
        <w:jc w:val="both"/>
        <w:rPr>
          <w:b/>
          <w:iCs/>
          <w:color w:val="231F20"/>
        </w:rPr>
      </w:pPr>
      <w:r>
        <w:rPr>
          <w:b/>
          <w:bCs/>
          <w:iCs/>
          <w:color w:val="231F20"/>
        </w:rPr>
        <w:t>6</w:t>
      </w:r>
      <w:r>
        <w:rPr>
          <w:b/>
          <w:bCs/>
          <w:iCs/>
          <w:color w:val="231F20"/>
          <w:spacing w:val="16"/>
        </w:rPr>
        <w:t xml:space="preserve"> </w:t>
      </w:r>
      <w:r>
        <w:rPr>
          <w:b/>
          <w:bCs/>
          <w:iCs/>
          <w:color w:val="231F20"/>
          <w:w w:val="108"/>
        </w:rPr>
        <w:t>класс</w:t>
      </w:r>
    </w:p>
    <w:p w:rsidR="000875EB" w:rsidRDefault="000875EB">
      <w:pPr>
        <w:widowControl w:val="0"/>
        <w:autoSpaceDE w:val="0"/>
        <w:jc w:val="both"/>
        <w:rPr>
          <w:iCs/>
          <w:color w:val="231F20"/>
          <w:w w:val="92"/>
        </w:rPr>
      </w:pPr>
      <w:r>
        <w:rPr>
          <w:b/>
          <w:iCs/>
          <w:color w:val="231F20"/>
        </w:rPr>
        <w:t>Введение</w:t>
      </w:r>
    </w:p>
    <w:p w:rsidR="000875EB" w:rsidRDefault="000875EB">
      <w:pPr>
        <w:widowControl w:val="0"/>
        <w:tabs>
          <w:tab w:val="left" w:pos="3261"/>
        </w:tabs>
        <w:autoSpaceDE w:val="0"/>
        <w:ind w:firstLine="227"/>
        <w:contextualSpacing/>
        <w:jc w:val="both"/>
        <w:rPr>
          <w:iCs/>
          <w:color w:val="231F20"/>
        </w:rPr>
      </w:pPr>
      <w:r>
        <w:rPr>
          <w:iCs/>
          <w:color w:val="231F20"/>
          <w:w w:val="92"/>
        </w:rPr>
        <w:t>О</w:t>
      </w:r>
      <w:r>
        <w:rPr>
          <w:iCs/>
          <w:color w:val="231F20"/>
          <w:spacing w:val="-15"/>
          <w:w w:val="92"/>
        </w:rPr>
        <w:t xml:space="preserve"> </w:t>
      </w:r>
      <w:r>
        <w:rPr>
          <w:iCs/>
          <w:color w:val="231F20"/>
          <w:spacing w:val="-1"/>
        </w:rPr>
        <w:t>литературе</w:t>
      </w:r>
      <w:r>
        <w:rPr>
          <w:iCs/>
          <w:color w:val="231F20"/>
        </w:rPr>
        <w:t>,</w:t>
      </w:r>
      <w:r>
        <w:rPr>
          <w:iCs/>
          <w:color w:val="231F20"/>
          <w:spacing w:val="27"/>
        </w:rPr>
        <w:t xml:space="preserve"> </w:t>
      </w:r>
      <w:r>
        <w:rPr>
          <w:iCs/>
          <w:color w:val="231F20"/>
          <w:spacing w:val="-1"/>
        </w:rPr>
        <w:t>писател</w:t>
      </w:r>
      <w:r>
        <w:rPr>
          <w:iCs/>
          <w:color w:val="231F20"/>
        </w:rPr>
        <w:t>е</w:t>
      </w:r>
      <w:r>
        <w:rPr>
          <w:iCs/>
          <w:color w:val="231F20"/>
          <w:spacing w:val="-11"/>
        </w:rPr>
        <w:t xml:space="preserve"> </w:t>
      </w:r>
      <w:r>
        <w:rPr>
          <w:iCs/>
          <w:color w:val="231F20"/>
        </w:rPr>
        <w:t>и</w:t>
      </w:r>
      <w:r>
        <w:rPr>
          <w:iCs/>
          <w:color w:val="231F20"/>
          <w:spacing w:val="-5"/>
        </w:rPr>
        <w:t xml:space="preserve"> </w:t>
      </w:r>
      <w:r>
        <w:rPr>
          <w:iCs/>
          <w:color w:val="231F20"/>
          <w:spacing w:val="-1"/>
        </w:rPr>
        <w:t>читателе</w:t>
      </w:r>
      <w:r>
        <w:rPr>
          <w:iCs/>
          <w:color w:val="231F20"/>
        </w:rPr>
        <w:t>.</w:t>
      </w:r>
      <w:r>
        <w:rPr>
          <w:iCs/>
          <w:color w:val="231F20"/>
          <w:spacing w:val="18"/>
        </w:rPr>
        <w:t xml:space="preserve"> </w:t>
      </w:r>
      <w:r>
        <w:rPr>
          <w:iCs/>
          <w:color w:val="231F20"/>
          <w:spacing w:val="-1"/>
        </w:rPr>
        <w:t>Литератур</w:t>
      </w:r>
      <w:r>
        <w:rPr>
          <w:iCs/>
          <w:color w:val="231F20"/>
        </w:rPr>
        <w:t>а</w:t>
      </w:r>
      <w:r>
        <w:rPr>
          <w:iCs/>
          <w:color w:val="231F20"/>
          <w:spacing w:val="48"/>
        </w:rPr>
        <w:t xml:space="preserve"> </w:t>
      </w:r>
      <w:r>
        <w:rPr>
          <w:iCs/>
          <w:color w:val="231F20"/>
        </w:rPr>
        <w:t>и</w:t>
      </w:r>
      <w:r>
        <w:rPr>
          <w:iCs/>
          <w:color w:val="231F20"/>
          <w:spacing w:val="-5"/>
        </w:rPr>
        <w:t xml:space="preserve"> </w:t>
      </w:r>
      <w:r>
        <w:rPr>
          <w:iCs/>
          <w:color w:val="231F20"/>
          <w:spacing w:val="-1"/>
        </w:rPr>
        <w:t>други</w:t>
      </w:r>
      <w:r>
        <w:rPr>
          <w:iCs/>
          <w:color w:val="231F20"/>
        </w:rPr>
        <w:t>е</w:t>
      </w:r>
      <w:r>
        <w:rPr>
          <w:iCs/>
          <w:color w:val="231F20"/>
          <w:spacing w:val="19"/>
        </w:rPr>
        <w:t xml:space="preserve"> </w:t>
      </w:r>
      <w:r>
        <w:rPr>
          <w:iCs/>
          <w:color w:val="231F20"/>
          <w:spacing w:val="-1"/>
          <w:w w:val="106"/>
        </w:rPr>
        <w:t xml:space="preserve">виды </w:t>
      </w:r>
      <w:r>
        <w:rPr>
          <w:iCs/>
          <w:color w:val="231F20"/>
        </w:rPr>
        <w:t>искусства</w:t>
      </w:r>
      <w:r>
        <w:rPr>
          <w:iCs/>
          <w:color w:val="231F20"/>
          <w:spacing w:val="58"/>
        </w:rPr>
        <w:t xml:space="preserve"> </w:t>
      </w:r>
      <w:r>
        <w:rPr>
          <w:iCs/>
          <w:color w:val="231F20"/>
          <w:w w:val="111"/>
        </w:rPr>
        <w:t>(музыка,</w:t>
      </w:r>
      <w:r>
        <w:rPr>
          <w:iCs/>
          <w:color w:val="231F20"/>
          <w:spacing w:val="-7"/>
          <w:w w:val="111"/>
        </w:rPr>
        <w:t xml:space="preserve"> </w:t>
      </w:r>
      <w:r>
        <w:rPr>
          <w:iCs/>
          <w:color w:val="231F20"/>
          <w:w w:val="111"/>
        </w:rPr>
        <w:t>живопись,</w:t>
      </w:r>
      <w:r>
        <w:rPr>
          <w:iCs/>
          <w:color w:val="231F20"/>
          <w:spacing w:val="-25"/>
          <w:w w:val="111"/>
        </w:rPr>
        <w:t xml:space="preserve"> </w:t>
      </w:r>
      <w:r>
        <w:rPr>
          <w:iCs/>
          <w:color w:val="231F20"/>
        </w:rPr>
        <w:t>театр,</w:t>
      </w:r>
      <w:r>
        <w:rPr>
          <w:iCs/>
          <w:color w:val="231F20"/>
          <w:spacing w:val="15"/>
        </w:rPr>
        <w:t xml:space="preserve"> </w:t>
      </w:r>
      <w:r>
        <w:rPr>
          <w:iCs/>
          <w:color w:val="231F20"/>
          <w:w w:val="115"/>
        </w:rPr>
        <w:t>кино).</w:t>
      </w:r>
    </w:p>
    <w:p w:rsidR="000875EB" w:rsidRDefault="000875EB">
      <w:pPr>
        <w:widowControl w:val="0"/>
        <w:tabs>
          <w:tab w:val="left" w:pos="3261"/>
        </w:tabs>
        <w:autoSpaceDE w:val="0"/>
        <w:ind w:firstLine="227"/>
        <w:contextualSpacing/>
        <w:jc w:val="both"/>
        <w:rPr>
          <w:b/>
          <w:iCs/>
          <w:color w:val="231F20"/>
        </w:rPr>
      </w:pPr>
      <w:r>
        <w:rPr>
          <w:iCs/>
          <w:color w:val="231F20"/>
        </w:rPr>
        <w:t>Развитие</w:t>
      </w:r>
      <w:r>
        <w:rPr>
          <w:iCs/>
          <w:color w:val="231F20"/>
          <w:spacing w:val="26"/>
        </w:rPr>
        <w:t xml:space="preserve"> </w:t>
      </w:r>
      <w:r>
        <w:rPr>
          <w:iCs/>
          <w:color w:val="231F20"/>
        </w:rPr>
        <w:t>представлений</w:t>
      </w:r>
      <w:r>
        <w:rPr>
          <w:iCs/>
          <w:color w:val="231F20"/>
          <w:spacing w:val="35"/>
        </w:rPr>
        <w:t xml:space="preserve"> </w:t>
      </w:r>
      <w:r>
        <w:rPr>
          <w:iCs/>
          <w:color w:val="231F20"/>
        </w:rPr>
        <w:t>о</w:t>
      </w:r>
      <w:r>
        <w:rPr>
          <w:iCs/>
          <w:color w:val="231F20"/>
          <w:spacing w:val="-15"/>
        </w:rPr>
        <w:t xml:space="preserve"> </w:t>
      </w:r>
      <w:r>
        <w:rPr>
          <w:iCs/>
          <w:color w:val="231F20"/>
        </w:rPr>
        <w:t>литературе;</w:t>
      </w:r>
      <w:r>
        <w:rPr>
          <w:iCs/>
          <w:color w:val="231F20"/>
          <w:spacing w:val="37"/>
        </w:rPr>
        <w:t xml:space="preserve"> </w:t>
      </w:r>
      <w:r>
        <w:rPr>
          <w:iCs/>
          <w:color w:val="231F20"/>
        </w:rPr>
        <w:t>писатель</w:t>
      </w:r>
      <w:r>
        <w:rPr>
          <w:iCs/>
          <w:color w:val="231F20"/>
          <w:spacing w:val="17"/>
        </w:rPr>
        <w:t xml:space="preserve"> </w:t>
      </w:r>
      <w:r>
        <w:rPr>
          <w:iCs/>
          <w:color w:val="231F20"/>
        </w:rPr>
        <w:t>и</w:t>
      </w:r>
      <w:r>
        <w:rPr>
          <w:iCs/>
          <w:color w:val="231F20"/>
          <w:spacing w:val="5"/>
        </w:rPr>
        <w:t xml:space="preserve"> </w:t>
      </w:r>
      <w:r>
        <w:rPr>
          <w:iCs/>
          <w:color w:val="231F20"/>
        </w:rPr>
        <w:t>его</w:t>
      </w:r>
      <w:r>
        <w:rPr>
          <w:iCs/>
          <w:color w:val="231F20"/>
          <w:spacing w:val="-4"/>
        </w:rPr>
        <w:t xml:space="preserve"> </w:t>
      </w:r>
      <w:r>
        <w:rPr>
          <w:iCs/>
          <w:color w:val="231F20"/>
        </w:rPr>
        <w:t>место</w:t>
      </w:r>
      <w:r>
        <w:rPr>
          <w:iCs/>
          <w:color w:val="231F20"/>
          <w:spacing w:val="-16"/>
        </w:rPr>
        <w:t xml:space="preserve"> </w:t>
      </w:r>
      <w:r>
        <w:rPr>
          <w:iCs/>
          <w:color w:val="231F20"/>
          <w:w w:val="101"/>
        </w:rPr>
        <w:t xml:space="preserve">в </w:t>
      </w:r>
      <w:r>
        <w:rPr>
          <w:iCs/>
          <w:color w:val="231F20"/>
          <w:w w:val="109"/>
        </w:rPr>
        <w:t>культуре</w:t>
      </w:r>
      <w:r>
        <w:rPr>
          <w:iCs/>
          <w:color w:val="231F20"/>
          <w:spacing w:val="-20"/>
          <w:w w:val="109"/>
        </w:rPr>
        <w:t xml:space="preserve"> </w:t>
      </w:r>
      <w:r>
        <w:rPr>
          <w:iCs/>
          <w:color w:val="231F20"/>
        </w:rPr>
        <w:t xml:space="preserve">и </w:t>
      </w:r>
      <w:r>
        <w:rPr>
          <w:iCs/>
          <w:color w:val="231F20"/>
          <w:w w:val="116"/>
        </w:rPr>
        <w:t>жизни</w:t>
      </w:r>
      <w:r>
        <w:rPr>
          <w:iCs/>
          <w:color w:val="231F20"/>
          <w:spacing w:val="-24"/>
          <w:w w:val="116"/>
        </w:rPr>
        <w:t xml:space="preserve"> </w:t>
      </w:r>
      <w:r>
        <w:rPr>
          <w:iCs/>
          <w:color w:val="231F20"/>
        </w:rPr>
        <w:t>общества;</w:t>
      </w:r>
      <w:r>
        <w:rPr>
          <w:iCs/>
          <w:color w:val="231F20"/>
          <w:spacing w:val="-5"/>
        </w:rPr>
        <w:t xml:space="preserve"> </w:t>
      </w:r>
      <w:r>
        <w:rPr>
          <w:iCs/>
          <w:color w:val="231F20"/>
        </w:rPr>
        <w:t>человек</w:t>
      </w:r>
      <w:r>
        <w:rPr>
          <w:iCs/>
          <w:color w:val="231F20"/>
          <w:spacing w:val="9"/>
        </w:rPr>
        <w:t xml:space="preserve"> </w:t>
      </w:r>
      <w:r>
        <w:rPr>
          <w:iCs/>
          <w:color w:val="231F20"/>
        </w:rPr>
        <w:t>и литература;</w:t>
      </w:r>
      <w:r>
        <w:rPr>
          <w:iCs/>
          <w:color w:val="231F20"/>
          <w:spacing w:val="44"/>
        </w:rPr>
        <w:t xml:space="preserve"> </w:t>
      </w:r>
      <w:r>
        <w:rPr>
          <w:iCs/>
          <w:color w:val="231F20"/>
          <w:w w:val="117"/>
        </w:rPr>
        <w:t>книга</w:t>
      </w:r>
      <w:r>
        <w:rPr>
          <w:iCs/>
          <w:color w:val="231F20"/>
          <w:spacing w:val="-25"/>
          <w:w w:val="117"/>
        </w:rPr>
        <w:t xml:space="preserve"> </w:t>
      </w:r>
      <w:r>
        <w:rPr>
          <w:iCs/>
          <w:color w:val="231F20"/>
        </w:rPr>
        <w:t xml:space="preserve">— </w:t>
      </w:r>
      <w:r>
        <w:rPr>
          <w:iCs/>
          <w:color w:val="231F20"/>
          <w:w w:val="102"/>
        </w:rPr>
        <w:t>не</w:t>
      </w:r>
      <w:r>
        <w:rPr>
          <w:iCs/>
          <w:color w:val="231F20"/>
          <w:spacing w:val="-1"/>
        </w:rPr>
        <w:t>обходимы</w:t>
      </w:r>
      <w:r>
        <w:rPr>
          <w:iCs/>
          <w:color w:val="231F20"/>
        </w:rPr>
        <w:t>й</w:t>
      </w:r>
      <w:r>
        <w:rPr>
          <w:iCs/>
          <w:color w:val="231F20"/>
          <w:spacing w:val="35"/>
        </w:rPr>
        <w:t xml:space="preserve"> </w:t>
      </w:r>
      <w:r>
        <w:rPr>
          <w:iCs/>
          <w:color w:val="231F20"/>
          <w:spacing w:val="-1"/>
        </w:rPr>
        <w:t>элемен</w:t>
      </w:r>
      <w:r>
        <w:rPr>
          <w:iCs/>
          <w:color w:val="231F20"/>
        </w:rPr>
        <w:t>т</w:t>
      </w:r>
      <w:r>
        <w:rPr>
          <w:iCs/>
          <w:color w:val="231F20"/>
          <w:spacing w:val="-21"/>
        </w:rPr>
        <w:t xml:space="preserve"> </w:t>
      </w:r>
      <w:r>
        <w:rPr>
          <w:iCs/>
          <w:color w:val="231F20"/>
        </w:rPr>
        <w:t>в</w:t>
      </w:r>
      <w:r>
        <w:rPr>
          <w:iCs/>
          <w:color w:val="231F20"/>
          <w:spacing w:val="-20"/>
        </w:rPr>
        <w:t xml:space="preserve"> </w:t>
      </w:r>
      <w:r>
        <w:rPr>
          <w:iCs/>
          <w:color w:val="231F20"/>
          <w:spacing w:val="-1"/>
        </w:rPr>
        <w:t>формировани</w:t>
      </w:r>
      <w:r>
        <w:rPr>
          <w:iCs/>
          <w:color w:val="231F20"/>
        </w:rPr>
        <w:t>и</w:t>
      </w:r>
      <w:r>
        <w:rPr>
          <w:iCs/>
          <w:color w:val="231F20"/>
          <w:spacing w:val="23"/>
        </w:rPr>
        <w:t xml:space="preserve"> </w:t>
      </w:r>
      <w:r>
        <w:rPr>
          <w:iCs/>
          <w:color w:val="231F20"/>
          <w:spacing w:val="-1"/>
        </w:rPr>
        <w:t>личност</w:t>
      </w:r>
      <w:r>
        <w:rPr>
          <w:iCs/>
          <w:color w:val="231F20"/>
        </w:rPr>
        <w:t>и</w:t>
      </w:r>
      <w:r>
        <w:rPr>
          <w:iCs/>
          <w:color w:val="231F20"/>
          <w:spacing w:val="42"/>
        </w:rPr>
        <w:t xml:space="preserve"> </w:t>
      </w:r>
      <w:r>
        <w:rPr>
          <w:iCs/>
          <w:color w:val="231F20"/>
          <w:spacing w:val="-1"/>
          <w:w w:val="104"/>
        </w:rPr>
        <w:t xml:space="preserve">(художественное </w:t>
      </w:r>
      <w:r>
        <w:rPr>
          <w:iCs/>
          <w:color w:val="231F20"/>
        </w:rPr>
        <w:t>произведение,</w:t>
      </w:r>
      <w:r>
        <w:rPr>
          <w:iCs/>
          <w:color w:val="231F20"/>
          <w:spacing w:val="24"/>
        </w:rPr>
        <w:t xml:space="preserve"> </w:t>
      </w:r>
      <w:r>
        <w:rPr>
          <w:iCs/>
          <w:color w:val="231F20"/>
        </w:rPr>
        <w:t>статьи</w:t>
      </w:r>
      <w:r>
        <w:rPr>
          <w:iCs/>
          <w:color w:val="231F20"/>
          <w:spacing w:val="13"/>
        </w:rPr>
        <w:t xml:space="preserve"> </w:t>
      </w:r>
      <w:r>
        <w:rPr>
          <w:iCs/>
          <w:color w:val="231F20"/>
          <w:w w:val="93"/>
        </w:rPr>
        <w:t>об</w:t>
      </w:r>
      <w:r>
        <w:rPr>
          <w:iCs/>
          <w:color w:val="231F20"/>
          <w:spacing w:val="-15"/>
          <w:w w:val="93"/>
        </w:rPr>
        <w:t xml:space="preserve"> </w:t>
      </w:r>
      <w:r>
        <w:rPr>
          <w:iCs/>
          <w:color w:val="231F20"/>
        </w:rPr>
        <w:t>авторе,</w:t>
      </w:r>
      <w:r>
        <w:rPr>
          <w:iCs/>
          <w:color w:val="231F20"/>
          <w:spacing w:val="-12"/>
        </w:rPr>
        <w:t xml:space="preserve"> </w:t>
      </w:r>
      <w:r>
        <w:rPr>
          <w:iCs/>
          <w:color w:val="231F20"/>
          <w:w w:val="106"/>
        </w:rPr>
        <w:t>справочный</w:t>
      </w:r>
      <w:r>
        <w:rPr>
          <w:iCs/>
          <w:color w:val="231F20"/>
          <w:spacing w:val="-22"/>
          <w:w w:val="106"/>
        </w:rPr>
        <w:t xml:space="preserve"> </w:t>
      </w:r>
      <w:r>
        <w:rPr>
          <w:iCs/>
          <w:color w:val="231F20"/>
        </w:rPr>
        <w:t>аппарат,</w:t>
      </w:r>
      <w:r>
        <w:rPr>
          <w:iCs/>
          <w:color w:val="231F20"/>
          <w:spacing w:val="32"/>
        </w:rPr>
        <w:t xml:space="preserve"> </w:t>
      </w:r>
      <w:r>
        <w:rPr>
          <w:iCs/>
          <w:color w:val="231F20"/>
        </w:rPr>
        <w:t>вопросы</w:t>
      </w:r>
      <w:r>
        <w:rPr>
          <w:iCs/>
          <w:color w:val="231F20"/>
          <w:spacing w:val="6"/>
        </w:rPr>
        <w:t xml:space="preserve"> </w:t>
      </w:r>
      <w:r>
        <w:rPr>
          <w:iCs/>
          <w:color w:val="231F20"/>
          <w:w w:val="113"/>
        </w:rPr>
        <w:t xml:space="preserve">и </w:t>
      </w:r>
      <w:r>
        <w:rPr>
          <w:iCs/>
          <w:color w:val="231F20"/>
        </w:rPr>
        <w:t>задания,</w:t>
      </w:r>
      <w:r>
        <w:rPr>
          <w:iCs/>
          <w:color w:val="231F20"/>
          <w:spacing w:val="42"/>
        </w:rPr>
        <w:t xml:space="preserve"> </w:t>
      </w:r>
      <w:r>
        <w:rPr>
          <w:iCs/>
          <w:color w:val="231F20"/>
        </w:rPr>
        <w:t>портреты</w:t>
      </w:r>
      <w:r>
        <w:rPr>
          <w:iCs/>
          <w:color w:val="231F20"/>
          <w:spacing w:val="37"/>
        </w:rPr>
        <w:t xml:space="preserve"> </w:t>
      </w:r>
      <w:r>
        <w:rPr>
          <w:iCs/>
          <w:color w:val="231F20"/>
        </w:rPr>
        <w:t>и</w:t>
      </w:r>
      <w:r>
        <w:rPr>
          <w:iCs/>
          <w:color w:val="231F20"/>
          <w:spacing w:val="6"/>
        </w:rPr>
        <w:t xml:space="preserve"> </w:t>
      </w:r>
      <w:r>
        <w:rPr>
          <w:iCs/>
          <w:color w:val="231F20"/>
          <w:w w:val="107"/>
        </w:rPr>
        <w:t>иллюстрации</w:t>
      </w:r>
      <w:r>
        <w:rPr>
          <w:iCs/>
          <w:color w:val="231F20"/>
          <w:spacing w:val="-13"/>
          <w:w w:val="107"/>
        </w:rPr>
        <w:t xml:space="preserve"> </w:t>
      </w:r>
      <w:r>
        <w:rPr>
          <w:iCs/>
          <w:color w:val="231F20"/>
        </w:rPr>
        <w:t>и</w:t>
      </w:r>
      <w:r>
        <w:rPr>
          <w:iCs/>
          <w:color w:val="231F20"/>
          <w:spacing w:val="6"/>
        </w:rPr>
        <w:t xml:space="preserve"> </w:t>
      </w:r>
      <w:r>
        <w:rPr>
          <w:iCs/>
          <w:color w:val="231F20"/>
          <w:w w:val="112"/>
        </w:rPr>
        <w:t>т.д.).</w:t>
      </w:r>
    </w:p>
    <w:p w:rsidR="000875EB" w:rsidRDefault="000875EB">
      <w:pPr>
        <w:widowControl w:val="0"/>
        <w:tabs>
          <w:tab w:val="left" w:pos="3261"/>
        </w:tabs>
        <w:autoSpaceDE w:val="0"/>
        <w:jc w:val="both"/>
        <w:rPr>
          <w:b/>
          <w:iCs/>
          <w:color w:val="231F20"/>
        </w:rPr>
      </w:pPr>
    </w:p>
    <w:p w:rsidR="000875EB" w:rsidRDefault="000875EB">
      <w:pPr>
        <w:widowControl w:val="0"/>
        <w:tabs>
          <w:tab w:val="left" w:pos="3261"/>
        </w:tabs>
        <w:autoSpaceDE w:val="0"/>
        <w:jc w:val="both"/>
        <w:rPr>
          <w:iCs/>
          <w:color w:val="000000"/>
        </w:rPr>
      </w:pPr>
      <w:r>
        <w:rPr>
          <w:b/>
          <w:iCs/>
          <w:color w:val="231F20"/>
        </w:rPr>
        <w:t>Из</w:t>
      </w:r>
      <w:r>
        <w:rPr>
          <w:b/>
          <w:iCs/>
          <w:color w:val="231F20"/>
          <w:spacing w:val="38"/>
        </w:rPr>
        <w:t xml:space="preserve"> </w:t>
      </w:r>
      <w:r>
        <w:rPr>
          <w:b/>
          <w:iCs/>
          <w:color w:val="231F20"/>
        </w:rPr>
        <w:t>греческой</w:t>
      </w:r>
      <w:r>
        <w:rPr>
          <w:b/>
          <w:iCs/>
          <w:color w:val="231F20"/>
          <w:spacing w:val="-19"/>
        </w:rPr>
        <w:t xml:space="preserve"> </w:t>
      </w:r>
      <w:r>
        <w:rPr>
          <w:b/>
          <w:iCs/>
          <w:color w:val="231F20"/>
        </w:rPr>
        <w:t>мифологии</w:t>
      </w:r>
    </w:p>
    <w:p w:rsidR="000875EB" w:rsidRDefault="000875EB">
      <w:pPr>
        <w:widowControl w:val="0"/>
        <w:tabs>
          <w:tab w:val="left" w:pos="3261"/>
        </w:tabs>
        <w:autoSpaceDE w:val="0"/>
        <w:spacing w:line="120" w:lineRule="exact"/>
        <w:jc w:val="both"/>
        <w:rPr>
          <w:iCs/>
          <w:color w:val="000000"/>
        </w:rPr>
      </w:pPr>
    </w:p>
    <w:p w:rsidR="000875EB" w:rsidRDefault="000875EB">
      <w:pPr>
        <w:widowControl w:val="0"/>
        <w:tabs>
          <w:tab w:val="left" w:pos="3261"/>
        </w:tabs>
        <w:autoSpaceDE w:val="0"/>
        <w:ind w:firstLine="227"/>
        <w:contextualSpacing/>
        <w:jc w:val="both"/>
        <w:rPr>
          <w:b/>
          <w:bCs/>
          <w:iCs/>
          <w:color w:val="231F20"/>
        </w:rPr>
      </w:pPr>
      <w:r>
        <w:rPr>
          <w:iCs/>
          <w:color w:val="231F20"/>
          <w:spacing w:val="1"/>
        </w:rPr>
        <w:t>Миф</w:t>
      </w:r>
      <w:r>
        <w:rPr>
          <w:iCs/>
          <w:color w:val="231F20"/>
        </w:rPr>
        <w:t>ы</w:t>
      </w:r>
      <w:r>
        <w:rPr>
          <w:iCs/>
          <w:color w:val="231F20"/>
          <w:spacing w:val="46"/>
        </w:rPr>
        <w:t xml:space="preserve"> </w:t>
      </w:r>
      <w:r>
        <w:rPr>
          <w:iCs/>
          <w:color w:val="231F20"/>
        </w:rPr>
        <w:t>о</w:t>
      </w:r>
      <w:r>
        <w:rPr>
          <w:iCs/>
          <w:color w:val="231F20"/>
          <w:spacing w:val="10"/>
        </w:rPr>
        <w:t xml:space="preserve"> </w:t>
      </w:r>
      <w:r>
        <w:rPr>
          <w:iCs/>
          <w:color w:val="231F20"/>
          <w:spacing w:val="1"/>
        </w:rPr>
        <w:t>героях</w:t>
      </w:r>
      <w:r>
        <w:rPr>
          <w:iCs/>
          <w:color w:val="231F20"/>
        </w:rPr>
        <w:t xml:space="preserve">: </w:t>
      </w:r>
      <w:r>
        <w:rPr>
          <w:iCs/>
          <w:color w:val="231F20"/>
          <w:spacing w:val="20"/>
        </w:rPr>
        <w:t xml:space="preserve"> </w:t>
      </w:r>
      <w:r>
        <w:rPr>
          <w:iCs/>
          <w:color w:val="231F20"/>
          <w:spacing w:val="1"/>
        </w:rPr>
        <w:t>«Герои»</w:t>
      </w:r>
      <w:r>
        <w:rPr>
          <w:iCs/>
          <w:color w:val="231F20"/>
        </w:rPr>
        <w:t>,</w:t>
      </w:r>
      <w:r>
        <w:rPr>
          <w:iCs/>
          <w:color w:val="231F20"/>
          <w:spacing w:val="32"/>
        </w:rPr>
        <w:t xml:space="preserve"> </w:t>
      </w:r>
      <w:r>
        <w:rPr>
          <w:iCs/>
          <w:color w:val="231F20"/>
          <w:spacing w:val="1"/>
        </w:rPr>
        <w:t>«Прометей»</w:t>
      </w:r>
      <w:r>
        <w:rPr>
          <w:iCs/>
          <w:color w:val="231F20"/>
        </w:rPr>
        <w:t>,</w:t>
      </w:r>
      <w:r>
        <w:rPr>
          <w:iCs/>
          <w:color w:val="231F20"/>
          <w:spacing w:val="55"/>
        </w:rPr>
        <w:t xml:space="preserve"> </w:t>
      </w:r>
      <w:r>
        <w:rPr>
          <w:iCs/>
          <w:color w:val="231F20"/>
          <w:spacing w:val="1"/>
        </w:rPr>
        <w:t>«Яблок</w:t>
      </w:r>
      <w:r>
        <w:rPr>
          <w:iCs/>
          <w:color w:val="231F20"/>
        </w:rPr>
        <w:t xml:space="preserve">и </w:t>
      </w:r>
      <w:r>
        <w:rPr>
          <w:iCs/>
          <w:color w:val="231F20"/>
          <w:spacing w:val="23"/>
        </w:rPr>
        <w:t xml:space="preserve"> </w:t>
      </w:r>
      <w:r>
        <w:rPr>
          <w:iCs/>
          <w:color w:val="231F20"/>
          <w:spacing w:val="1"/>
        </w:rPr>
        <w:t>Гесперид». Отражени</w:t>
      </w:r>
      <w:r>
        <w:rPr>
          <w:iCs/>
          <w:color w:val="231F20"/>
        </w:rPr>
        <w:t>е</w:t>
      </w:r>
      <w:r>
        <w:rPr>
          <w:iCs/>
          <w:color w:val="231F20"/>
          <w:spacing w:val="54"/>
        </w:rPr>
        <w:t xml:space="preserve"> </w:t>
      </w:r>
      <w:r>
        <w:rPr>
          <w:iCs/>
          <w:color w:val="231F20"/>
        </w:rPr>
        <w:t>в</w:t>
      </w:r>
      <w:r>
        <w:rPr>
          <w:iCs/>
          <w:color w:val="231F20"/>
          <w:spacing w:val="11"/>
        </w:rPr>
        <w:t xml:space="preserve"> </w:t>
      </w:r>
      <w:r>
        <w:rPr>
          <w:iCs/>
          <w:color w:val="231F20"/>
          <w:spacing w:val="1"/>
          <w:w w:val="104"/>
        </w:rPr>
        <w:t>древнегречески</w:t>
      </w:r>
      <w:r>
        <w:rPr>
          <w:iCs/>
          <w:color w:val="231F20"/>
          <w:w w:val="104"/>
        </w:rPr>
        <w:t>х</w:t>
      </w:r>
      <w:r>
        <w:rPr>
          <w:iCs/>
          <w:color w:val="231F20"/>
          <w:spacing w:val="24"/>
          <w:w w:val="104"/>
        </w:rPr>
        <w:t xml:space="preserve"> </w:t>
      </w:r>
      <w:r>
        <w:rPr>
          <w:iCs/>
          <w:color w:val="231F20"/>
          <w:spacing w:val="1"/>
        </w:rPr>
        <w:t>мифа</w:t>
      </w:r>
      <w:r>
        <w:rPr>
          <w:iCs/>
          <w:color w:val="231F20"/>
        </w:rPr>
        <w:t>х</w:t>
      </w:r>
      <w:r>
        <w:rPr>
          <w:iCs/>
          <w:color w:val="231F20"/>
          <w:spacing w:val="30"/>
        </w:rPr>
        <w:t xml:space="preserve"> </w:t>
      </w:r>
      <w:r>
        <w:rPr>
          <w:iCs/>
          <w:color w:val="231F20"/>
          <w:spacing w:val="1"/>
        </w:rPr>
        <w:t>представлени</w:t>
      </w:r>
      <w:r>
        <w:rPr>
          <w:iCs/>
          <w:color w:val="231F20"/>
        </w:rPr>
        <w:t>й</w:t>
      </w:r>
      <w:r>
        <w:rPr>
          <w:iCs/>
          <w:color w:val="231F20"/>
          <w:spacing w:val="55"/>
        </w:rPr>
        <w:t xml:space="preserve"> </w:t>
      </w:r>
      <w:r>
        <w:rPr>
          <w:iCs/>
          <w:color w:val="231F20"/>
        </w:rPr>
        <w:t>о</w:t>
      </w:r>
      <w:r>
        <w:rPr>
          <w:iCs/>
          <w:color w:val="231F20"/>
          <w:spacing w:val="5"/>
        </w:rPr>
        <w:t xml:space="preserve"> </w:t>
      </w:r>
      <w:r>
        <w:rPr>
          <w:iCs/>
          <w:color w:val="231F20"/>
          <w:spacing w:val="1"/>
          <w:w w:val="105"/>
        </w:rPr>
        <w:t>героиз</w:t>
      </w:r>
      <w:r>
        <w:rPr>
          <w:iCs/>
          <w:color w:val="231F20"/>
        </w:rPr>
        <w:t>ме,</w:t>
      </w:r>
      <w:r>
        <w:rPr>
          <w:iCs/>
          <w:color w:val="231F20"/>
          <w:spacing w:val="1"/>
        </w:rPr>
        <w:t xml:space="preserve"> </w:t>
      </w:r>
      <w:r>
        <w:rPr>
          <w:iCs/>
          <w:color w:val="231F20"/>
        </w:rPr>
        <w:t>стремление</w:t>
      </w:r>
      <w:r>
        <w:rPr>
          <w:iCs/>
          <w:color w:val="231F20"/>
          <w:spacing w:val="3"/>
        </w:rPr>
        <w:t xml:space="preserve"> </w:t>
      </w:r>
      <w:r>
        <w:rPr>
          <w:iCs/>
          <w:color w:val="231F20"/>
        </w:rPr>
        <w:t>познать</w:t>
      </w:r>
      <w:r>
        <w:rPr>
          <w:iCs/>
          <w:color w:val="231F20"/>
          <w:spacing w:val="29"/>
        </w:rPr>
        <w:t xml:space="preserve"> </w:t>
      </w:r>
      <w:r>
        <w:rPr>
          <w:iCs/>
          <w:color w:val="231F20"/>
        </w:rPr>
        <w:t>мир</w:t>
      </w:r>
      <w:r>
        <w:rPr>
          <w:iCs/>
          <w:color w:val="231F20"/>
          <w:spacing w:val="21"/>
        </w:rPr>
        <w:t xml:space="preserve"> </w:t>
      </w:r>
      <w:r>
        <w:rPr>
          <w:iCs/>
          <w:color w:val="231F20"/>
        </w:rPr>
        <w:t>и</w:t>
      </w:r>
      <w:r>
        <w:rPr>
          <w:iCs/>
          <w:color w:val="231F20"/>
          <w:spacing w:val="6"/>
        </w:rPr>
        <w:t xml:space="preserve"> </w:t>
      </w:r>
      <w:r>
        <w:rPr>
          <w:iCs/>
          <w:color w:val="231F20"/>
        </w:rPr>
        <w:t>реализовать</w:t>
      </w:r>
      <w:r>
        <w:rPr>
          <w:iCs/>
          <w:color w:val="231F20"/>
          <w:spacing w:val="3"/>
        </w:rPr>
        <w:t xml:space="preserve"> </w:t>
      </w:r>
      <w:r>
        <w:rPr>
          <w:iCs/>
          <w:color w:val="231F20"/>
        </w:rPr>
        <w:t>свою</w:t>
      </w:r>
      <w:r>
        <w:rPr>
          <w:iCs/>
          <w:color w:val="231F20"/>
          <w:spacing w:val="-4"/>
        </w:rPr>
        <w:t xml:space="preserve"> </w:t>
      </w:r>
      <w:r>
        <w:rPr>
          <w:iCs/>
          <w:color w:val="231F20"/>
          <w:w w:val="108"/>
        </w:rPr>
        <w:t>мечту.</w:t>
      </w:r>
    </w:p>
    <w:p w:rsidR="000875EB" w:rsidRDefault="000875EB">
      <w:pPr>
        <w:widowControl w:val="0"/>
        <w:tabs>
          <w:tab w:val="left" w:pos="3261"/>
        </w:tabs>
        <w:autoSpaceDE w:val="0"/>
        <w:contextualSpacing/>
        <w:jc w:val="both"/>
        <w:rPr>
          <w:b/>
          <w:bCs/>
          <w:iCs/>
          <w:color w:val="231F20"/>
        </w:rPr>
      </w:pPr>
      <w:r>
        <w:rPr>
          <w:b/>
          <w:bCs/>
          <w:iCs/>
          <w:color w:val="231F20"/>
        </w:rPr>
        <w:t>Теория</w:t>
      </w:r>
      <w:r>
        <w:rPr>
          <w:b/>
          <w:bCs/>
          <w:iCs/>
          <w:color w:val="231F20"/>
          <w:spacing w:val="-9"/>
        </w:rPr>
        <w:t xml:space="preserve"> </w:t>
      </w:r>
      <w:r>
        <w:rPr>
          <w:b/>
          <w:bCs/>
          <w:iCs/>
          <w:color w:val="231F20"/>
          <w:w w:val="98"/>
        </w:rPr>
        <w:t>литературы:</w:t>
      </w:r>
      <w:r>
        <w:rPr>
          <w:b/>
          <w:bCs/>
          <w:iCs/>
          <w:color w:val="231F20"/>
          <w:spacing w:val="-8"/>
          <w:w w:val="98"/>
        </w:rPr>
        <w:t xml:space="preserve"> </w:t>
      </w:r>
      <w:r>
        <w:rPr>
          <w:iCs/>
          <w:color w:val="231F20"/>
          <w:w w:val="106"/>
        </w:rPr>
        <w:t>мифологический</w:t>
      </w:r>
      <w:r>
        <w:rPr>
          <w:iCs/>
          <w:color w:val="231F20"/>
          <w:spacing w:val="-12"/>
          <w:w w:val="106"/>
        </w:rPr>
        <w:t xml:space="preserve"> </w:t>
      </w:r>
      <w:r>
        <w:rPr>
          <w:iCs/>
          <w:color w:val="231F20"/>
          <w:w w:val="110"/>
        </w:rPr>
        <w:t>сюжет.</w:t>
      </w:r>
    </w:p>
    <w:p w:rsidR="000875EB" w:rsidRDefault="000875EB">
      <w:pPr>
        <w:widowControl w:val="0"/>
        <w:tabs>
          <w:tab w:val="left" w:pos="3261"/>
        </w:tabs>
        <w:autoSpaceDE w:val="0"/>
        <w:ind w:firstLine="227"/>
        <w:contextualSpacing/>
        <w:jc w:val="both"/>
        <w:rPr>
          <w:b/>
          <w:bCs/>
          <w:iCs/>
          <w:color w:val="231F20"/>
          <w:w w:val="107"/>
        </w:rPr>
      </w:pPr>
      <w:r>
        <w:rPr>
          <w:b/>
          <w:bCs/>
          <w:iCs/>
          <w:color w:val="231F20"/>
        </w:rPr>
        <w:t>Развитие</w:t>
      </w:r>
      <w:r>
        <w:rPr>
          <w:b/>
          <w:bCs/>
          <w:iCs/>
          <w:color w:val="231F20"/>
          <w:spacing w:val="-10"/>
        </w:rPr>
        <w:t xml:space="preserve"> </w:t>
      </w:r>
      <w:r>
        <w:rPr>
          <w:b/>
          <w:bCs/>
          <w:iCs/>
          <w:color w:val="231F20"/>
        </w:rPr>
        <w:t>речи:</w:t>
      </w:r>
      <w:r>
        <w:rPr>
          <w:b/>
          <w:bCs/>
          <w:iCs/>
          <w:color w:val="231F20"/>
          <w:spacing w:val="-17"/>
        </w:rPr>
        <w:t xml:space="preserve"> </w:t>
      </w:r>
      <w:r>
        <w:rPr>
          <w:iCs/>
          <w:color w:val="231F20"/>
        </w:rPr>
        <w:t>чтение</w:t>
      </w:r>
      <w:r>
        <w:rPr>
          <w:iCs/>
          <w:color w:val="231F20"/>
          <w:spacing w:val="27"/>
        </w:rPr>
        <w:t xml:space="preserve"> </w:t>
      </w:r>
      <w:r>
        <w:rPr>
          <w:iCs/>
          <w:color w:val="231F20"/>
        </w:rPr>
        <w:t>и</w:t>
      </w:r>
      <w:r>
        <w:rPr>
          <w:iCs/>
          <w:color w:val="231F20"/>
          <w:spacing w:val="15"/>
        </w:rPr>
        <w:t xml:space="preserve"> </w:t>
      </w:r>
      <w:r>
        <w:rPr>
          <w:iCs/>
          <w:color w:val="231F20"/>
        </w:rPr>
        <w:t>различные</w:t>
      </w:r>
      <w:r>
        <w:rPr>
          <w:iCs/>
          <w:color w:val="231F20"/>
          <w:spacing w:val="53"/>
        </w:rPr>
        <w:t xml:space="preserve"> </w:t>
      </w:r>
      <w:r>
        <w:rPr>
          <w:iCs/>
          <w:color w:val="231F20"/>
        </w:rPr>
        <w:t>виды</w:t>
      </w:r>
      <w:r>
        <w:rPr>
          <w:iCs/>
          <w:color w:val="231F20"/>
          <w:spacing w:val="30"/>
        </w:rPr>
        <w:t xml:space="preserve"> </w:t>
      </w:r>
      <w:r>
        <w:rPr>
          <w:iCs/>
          <w:color w:val="231F20"/>
        </w:rPr>
        <w:t>пересказа,</w:t>
      </w:r>
      <w:r>
        <w:rPr>
          <w:iCs/>
          <w:color w:val="231F20"/>
          <w:spacing w:val="42"/>
        </w:rPr>
        <w:t xml:space="preserve"> </w:t>
      </w:r>
      <w:r>
        <w:rPr>
          <w:iCs/>
          <w:color w:val="231F20"/>
          <w:w w:val="109"/>
        </w:rPr>
        <w:t>дискус</w:t>
      </w:r>
      <w:r>
        <w:rPr>
          <w:iCs/>
          <w:color w:val="231F20"/>
        </w:rPr>
        <w:t>сия,</w:t>
      </w:r>
      <w:r>
        <w:rPr>
          <w:iCs/>
          <w:color w:val="231F20"/>
          <w:spacing w:val="30"/>
        </w:rPr>
        <w:t xml:space="preserve"> </w:t>
      </w:r>
      <w:r>
        <w:rPr>
          <w:iCs/>
          <w:color w:val="231F20"/>
        </w:rPr>
        <w:t>изложение</w:t>
      </w:r>
      <w:r>
        <w:rPr>
          <w:iCs/>
          <w:color w:val="231F20"/>
          <w:spacing w:val="55"/>
        </w:rPr>
        <w:t xml:space="preserve"> </w:t>
      </w:r>
      <w:r>
        <w:rPr>
          <w:iCs/>
          <w:color w:val="231F20"/>
        </w:rPr>
        <w:t>с</w:t>
      </w:r>
      <w:r>
        <w:rPr>
          <w:iCs/>
          <w:color w:val="231F20"/>
          <w:spacing w:val="-13"/>
        </w:rPr>
        <w:t xml:space="preserve"> </w:t>
      </w:r>
      <w:r>
        <w:rPr>
          <w:iCs/>
          <w:color w:val="231F20"/>
        </w:rPr>
        <w:t>элементами</w:t>
      </w:r>
      <w:r>
        <w:rPr>
          <w:iCs/>
          <w:color w:val="231F20"/>
          <w:spacing w:val="15"/>
        </w:rPr>
        <w:t xml:space="preserve"> </w:t>
      </w:r>
      <w:r>
        <w:rPr>
          <w:iCs/>
          <w:color w:val="231F20"/>
          <w:w w:val="107"/>
        </w:rPr>
        <w:t>сочинения.</w:t>
      </w:r>
    </w:p>
    <w:p w:rsidR="000875EB" w:rsidRDefault="000875EB">
      <w:pPr>
        <w:widowControl w:val="0"/>
        <w:tabs>
          <w:tab w:val="left" w:pos="3261"/>
        </w:tabs>
        <w:autoSpaceDE w:val="0"/>
        <w:ind w:firstLine="227"/>
        <w:contextualSpacing/>
        <w:jc w:val="both"/>
        <w:rPr>
          <w:iCs/>
          <w:color w:val="231F20"/>
          <w:w w:val="107"/>
        </w:rPr>
      </w:pPr>
      <w:r>
        <w:rPr>
          <w:b/>
          <w:bCs/>
          <w:iCs/>
          <w:color w:val="231F20"/>
          <w:w w:val="107"/>
        </w:rPr>
        <w:t xml:space="preserve">Связь с другими искусствами: </w:t>
      </w:r>
      <w:r>
        <w:rPr>
          <w:iCs/>
          <w:color w:val="231F20"/>
          <w:w w:val="107"/>
        </w:rPr>
        <w:t>произведения живописи, декоративно-прикладного искусства, скульптуры, кино  на мотивы древнегреческих мифов. Произведения на мотивы мифов о Прометее, Дедале и Икаре в русском искусстве.</w:t>
      </w:r>
    </w:p>
    <w:p w:rsidR="000875EB" w:rsidRDefault="000875EB">
      <w:pPr>
        <w:widowControl w:val="0"/>
        <w:tabs>
          <w:tab w:val="left" w:pos="3261"/>
        </w:tabs>
        <w:autoSpaceDE w:val="0"/>
        <w:ind w:firstLine="227"/>
        <w:jc w:val="both"/>
        <w:rPr>
          <w:iCs/>
          <w:color w:val="231F20"/>
          <w:w w:val="107"/>
        </w:rPr>
      </w:pPr>
    </w:p>
    <w:p w:rsidR="000875EB" w:rsidRDefault="000875EB">
      <w:pPr>
        <w:widowControl w:val="0"/>
        <w:tabs>
          <w:tab w:val="left" w:pos="3261"/>
        </w:tabs>
        <w:autoSpaceDE w:val="0"/>
        <w:ind w:firstLine="227"/>
        <w:jc w:val="both"/>
        <w:rPr>
          <w:iCs/>
          <w:color w:val="231F20"/>
          <w:w w:val="107"/>
        </w:rPr>
      </w:pPr>
      <w:r>
        <w:rPr>
          <w:b/>
          <w:iCs/>
          <w:color w:val="231F20"/>
          <w:w w:val="107"/>
        </w:rPr>
        <w:t>Из устного народного творчества</w:t>
      </w:r>
    </w:p>
    <w:p w:rsidR="000875EB" w:rsidRDefault="000875EB">
      <w:pPr>
        <w:widowControl w:val="0"/>
        <w:tabs>
          <w:tab w:val="left" w:pos="3261"/>
        </w:tabs>
        <w:autoSpaceDE w:val="0"/>
        <w:ind w:firstLine="227"/>
        <w:jc w:val="both"/>
        <w:rPr>
          <w:iCs/>
          <w:color w:val="231F20"/>
          <w:w w:val="107"/>
        </w:rPr>
      </w:pPr>
    </w:p>
    <w:p w:rsidR="000875EB" w:rsidRDefault="000875EB">
      <w:pPr>
        <w:widowControl w:val="0"/>
        <w:tabs>
          <w:tab w:val="left" w:pos="3261"/>
        </w:tabs>
        <w:autoSpaceDE w:val="0"/>
        <w:ind w:firstLine="227"/>
        <w:jc w:val="both"/>
        <w:rPr>
          <w:iCs/>
          <w:color w:val="231F20"/>
          <w:w w:val="107"/>
        </w:rPr>
      </w:pPr>
      <w:r>
        <w:rPr>
          <w:b/>
          <w:bCs/>
          <w:iCs/>
          <w:color w:val="231F20"/>
          <w:w w:val="107"/>
        </w:rPr>
        <w:t>Предания, легенды, сказки.</w:t>
      </w:r>
    </w:p>
    <w:p w:rsidR="000875EB" w:rsidRDefault="000875EB">
      <w:pPr>
        <w:widowControl w:val="0"/>
        <w:tabs>
          <w:tab w:val="left" w:pos="3261"/>
        </w:tabs>
        <w:autoSpaceDE w:val="0"/>
        <w:ind w:firstLine="227"/>
        <w:contextualSpacing/>
        <w:jc w:val="both"/>
        <w:rPr>
          <w:b/>
          <w:bCs/>
          <w:iCs/>
          <w:color w:val="231F20"/>
          <w:w w:val="107"/>
        </w:rPr>
      </w:pPr>
      <w:r>
        <w:rPr>
          <w:iCs/>
          <w:color w:val="231F20"/>
          <w:w w:val="107"/>
        </w:rPr>
        <w:t>«Солдат и смерть», «Как Бадыноко победил одноглазого великана», «Сказка о молодильных яблоках и живой воде».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 ре и зле; краткость, образность.</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Теория литературы: </w:t>
      </w:r>
      <w:r>
        <w:rPr>
          <w:iCs/>
          <w:color w:val="231F20"/>
          <w:w w:val="107"/>
        </w:rPr>
        <w:t>предание, структура волшебной сказки, мифологические элементы в волшебной сказке.</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Развитие речи: </w:t>
      </w:r>
      <w:r>
        <w:rPr>
          <w:iCs/>
          <w:color w:val="231F20"/>
          <w:w w:val="107"/>
        </w:rPr>
        <w:t>сказывание сказки, запись фольклорных произведений, сочинение сказки.</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Связь с другими искусствами: </w:t>
      </w:r>
      <w:r>
        <w:rPr>
          <w:iCs/>
          <w:color w:val="231F20"/>
          <w:w w:val="107"/>
        </w:rPr>
        <w:t>работа с иллюстрациями; сказочные  персонажи  в русском  искусстве: музыке, живописи, кино.</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Краеведение: </w:t>
      </w:r>
      <w:r>
        <w:rPr>
          <w:iCs/>
          <w:color w:val="231F20"/>
          <w:w w:val="107"/>
        </w:rPr>
        <w:t>сказки о богатырях в регионе.</w:t>
      </w:r>
    </w:p>
    <w:p w:rsidR="000875EB" w:rsidRDefault="000875EB">
      <w:pPr>
        <w:widowControl w:val="0"/>
        <w:tabs>
          <w:tab w:val="left" w:pos="3261"/>
        </w:tabs>
        <w:autoSpaceDE w:val="0"/>
        <w:ind w:firstLine="227"/>
        <w:contextualSpacing/>
        <w:jc w:val="both"/>
        <w:rPr>
          <w:iCs/>
          <w:color w:val="231F20"/>
          <w:w w:val="107"/>
        </w:rPr>
      </w:pPr>
      <w:r>
        <w:rPr>
          <w:b/>
          <w:bCs/>
          <w:iCs/>
          <w:color w:val="231F20"/>
          <w:w w:val="107"/>
        </w:rPr>
        <w:t xml:space="preserve">Возможные виды внеурочной деятельности: </w:t>
      </w:r>
      <w:r>
        <w:rPr>
          <w:iCs/>
          <w:color w:val="231F20"/>
          <w:w w:val="107"/>
        </w:rPr>
        <w:t>запись произведений фольклора своей местности.</w:t>
      </w:r>
    </w:p>
    <w:p w:rsidR="000875EB" w:rsidRDefault="000875EB">
      <w:pPr>
        <w:widowControl w:val="0"/>
        <w:tabs>
          <w:tab w:val="left" w:pos="3261"/>
        </w:tabs>
        <w:autoSpaceDE w:val="0"/>
        <w:ind w:firstLine="227"/>
        <w:jc w:val="both"/>
        <w:rPr>
          <w:iCs/>
          <w:color w:val="231F20"/>
          <w:w w:val="107"/>
        </w:rPr>
      </w:pPr>
    </w:p>
    <w:p w:rsidR="000875EB" w:rsidRDefault="000875EB">
      <w:pPr>
        <w:widowControl w:val="0"/>
        <w:tabs>
          <w:tab w:val="left" w:pos="3261"/>
        </w:tabs>
        <w:autoSpaceDE w:val="0"/>
        <w:ind w:firstLine="227"/>
        <w:jc w:val="both"/>
        <w:rPr>
          <w:iCs/>
          <w:color w:val="231F20"/>
          <w:w w:val="107"/>
        </w:rPr>
      </w:pPr>
      <w:r>
        <w:rPr>
          <w:b/>
          <w:iCs/>
          <w:color w:val="231F20"/>
          <w:w w:val="107"/>
        </w:rPr>
        <w:t>Из древнерусской литературы</w:t>
      </w:r>
    </w:p>
    <w:p w:rsidR="000875EB" w:rsidRDefault="000875EB">
      <w:pPr>
        <w:widowControl w:val="0"/>
        <w:tabs>
          <w:tab w:val="left" w:pos="3261"/>
        </w:tabs>
        <w:autoSpaceDE w:val="0"/>
        <w:ind w:firstLine="227"/>
        <w:jc w:val="both"/>
        <w:rPr>
          <w:iCs/>
          <w:color w:val="231F20"/>
          <w:w w:val="107"/>
        </w:rPr>
      </w:pPr>
    </w:p>
    <w:p w:rsidR="000875EB" w:rsidRDefault="000875EB">
      <w:pPr>
        <w:widowControl w:val="0"/>
        <w:tabs>
          <w:tab w:val="left" w:pos="3261"/>
        </w:tabs>
        <w:autoSpaceDE w:val="0"/>
        <w:ind w:firstLine="227"/>
        <w:contextualSpacing/>
        <w:jc w:val="both"/>
        <w:rPr>
          <w:b/>
          <w:bCs/>
          <w:iCs/>
          <w:color w:val="231F20"/>
          <w:w w:val="107"/>
        </w:rPr>
      </w:pPr>
      <w:r>
        <w:rPr>
          <w:iCs/>
          <w:color w:val="231F20"/>
          <w:w w:val="107"/>
        </w:rPr>
        <w:t xml:space="preserve">«Сказание о белгородских колодцах», «Повесть о разорении Рязани Батыем», «Поучение» Владимира Мономаха (фрагмент).  Отражение  в произведениях истории  </w:t>
      </w:r>
      <w:r>
        <w:rPr>
          <w:iCs/>
          <w:color w:val="231F20"/>
          <w:w w:val="107"/>
        </w:rPr>
        <w:lastRenderedPageBreak/>
        <w:t>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Теория литературы: </w:t>
      </w:r>
      <w:r>
        <w:rPr>
          <w:iCs/>
          <w:color w:val="231F20"/>
          <w:w w:val="107"/>
        </w:rPr>
        <w:t>сказание, древнерусская повесть; автор и герой.</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Развитие речи: </w:t>
      </w:r>
      <w:r>
        <w:rPr>
          <w:iCs/>
          <w:color w:val="231F20"/>
          <w:w w:val="107"/>
        </w:rPr>
        <w:t>различные виды пересказа, простой план.</w:t>
      </w:r>
    </w:p>
    <w:p w:rsidR="000875EB" w:rsidRDefault="000875EB">
      <w:pPr>
        <w:widowControl w:val="0"/>
        <w:tabs>
          <w:tab w:val="left" w:pos="3261"/>
        </w:tabs>
        <w:autoSpaceDE w:val="0"/>
        <w:ind w:firstLine="227"/>
        <w:contextualSpacing/>
        <w:jc w:val="both"/>
        <w:rPr>
          <w:b/>
          <w:bCs/>
          <w:iCs/>
          <w:color w:val="231F20"/>
          <w:w w:val="107"/>
        </w:rPr>
      </w:pPr>
      <w:r>
        <w:rPr>
          <w:b/>
          <w:bCs/>
          <w:iCs/>
          <w:color w:val="231F20"/>
          <w:w w:val="107"/>
        </w:rPr>
        <w:t xml:space="preserve">Связь с другими искусствами: </w:t>
      </w:r>
      <w:r>
        <w:rPr>
          <w:iCs/>
          <w:color w:val="231F20"/>
          <w:w w:val="107"/>
        </w:rPr>
        <w:t>работа с иллюстрациями, рисунки учащихся; портрет князя Владимира Мономаха, древнерусская миниатюра.</w:t>
      </w:r>
    </w:p>
    <w:p w:rsidR="000875EB" w:rsidRDefault="000875EB">
      <w:pPr>
        <w:widowControl w:val="0"/>
        <w:tabs>
          <w:tab w:val="left" w:pos="3261"/>
        </w:tabs>
        <w:autoSpaceDE w:val="0"/>
        <w:ind w:firstLine="227"/>
        <w:contextualSpacing/>
        <w:jc w:val="both"/>
        <w:rPr>
          <w:iCs/>
          <w:color w:val="231F20"/>
          <w:w w:val="107"/>
        </w:rPr>
      </w:pPr>
      <w:r>
        <w:rPr>
          <w:b/>
          <w:bCs/>
          <w:iCs/>
          <w:color w:val="231F20"/>
          <w:w w:val="107"/>
        </w:rPr>
        <w:t xml:space="preserve">Краеведение: </w:t>
      </w:r>
      <w:r>
        <w:rPr>
          <w:iCs/>
          <w:color w:val="231F20"/>
          <w:w w:val="107"/>
        </w:rPr>
        <w:t>исторические события края в памятниках древ-</w:t>
      </w:r>
    </w:p>
    <w:p w:rsidR="000875EB" w:rsidRDefault="000875EB">
      <w:pPr>
        <w:widowControl w:val="0"/>
        <w:tabs>
          <w:tab w:val="left" w:pos="3261"/>
        </w:tabs>
        <w:autoSpaceDE w:val="0"/>
        <w:ind w:firstLine="227"/>
        <w:contextualSpacing/>
        <w:jc w:val="both"/>
        <w:rPr>
          <w:iCs/>
          <w:color w:val="231F20"/>
          <w:w w:val="107"/>
        </w:rPr>
      </w:pPr>
      <w:r>
        <w:rPr>
          <w:iCs/>
          <w:color w:val="231F20"/>
          <w:w w:val="107"/>
        </w:rPr>
        <w:t>нерусской литературы.</w:t>
      </w:r>
    </w:p>
    <w:p w:rsidR="000875EB" w:rsidRDefault="000875EB">
      <w:pPr>
        <w:widowControl w:val="0"/>
        <w:tabs>
          <w:tab w:val="left" w:pos="3261"/>
        </w:tabs>
        <w:autoSpaceDE w:val="0"/>
        <w:ind w:firstLine="227"/>
        <w:jc w:val="both"/>
        <w:rPr>
          <w:iCs/>
          <w:color w:val="231F20"/>
          <w:w w:val="107"/>
        </w:rPr>
      </w:pPr>
    </w:p>
    <w:p w:rsidR="000875EB" w:rsidRDefault="000875EB">
      <w:pPr>
        <w:widowControl w:val="0"/>
        <w:tabs>
          <w:tab w:val="left" w:pos="3261"/>
        </w:tabs>
        <w:autoSpaceDE w:val="0"/>
        <w:ind w:firstLine="227"/>
        <w:jc w:val="both"/>
        <w:rPr>
          <w:iCs/>
          <w:color w:val="000000"/>
        </w:rPr>
      </w:pPr>
      <w:r>
        <w:rPr>
          <w:b/>
          <w:iCs/>
          <w:color w:val="000000"/>
        </w:rPr>
        <w:t>Из русской литературы XVIII века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М.В. ЛОМОНОСОВ</w:t>
      </w:r>
    </w:p>
    <w:p w:rsidR="000875EB" w:rsidRDefault="000875EB">
      <w:pPr>
        <w:widowControl w:val="0"/>
        <w:tabs>
          <w:tab w:val="left" w:pos="3261"/>
        </w:tabs>
        <w:autoSpaceDE w:val="0"/>
        <w:ind w:firstLine="227"/>
        <w:jc w:val="both"/>
        <w:rPr>
          <w:b/>
          <w:bCs/>
          <w:iCs/>
          <w:color w:val="000000"/>
        </w:rPr>
      </w:pPr>
      <w:r>
        <w:rPr>
          <w:iCs/>
          <w:color w:val="000000"/>
        </w:rPr>
        <w:t>Годы учения. 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иносказание, многозначность слова и образа, аллегория, риторическое обращение.</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выразительное чтение.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русской литературы ХIХ века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В.А. ЖУКОВСКИЙ</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реальное, фантастическое; фабула; баллада.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В.А. Жуковского, репродукция картины К.Брюллова «Гадающая Светлана».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А.С. ПУШКИН</w:t>
      </w:r>
    </w:p>
    <w:p w:rsidR="000875EB" w:rsidRDefault="000875EB">
      <w:pPr>
        <w:widowControl w:val="0"/>
        <w:tabs>
          <w:tab w:val="left" w:pos="3261"/>
        </w:tabs>
        <w:autoSpaceDE w:val="0"/>
        <w:ind w:firstLine="227"/>
        <w:jc w:val="both"/>
        <w:rPr>
          <w:iCs/>
          <w:color w:val="000000"/>
        </w:rPr>
      </w:pPr>
      <w:r>
        <w:rPr>
          <w:iCs/>
          <w:color w:val="000000"/>
        </w:rP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w:t>
      </w:r>
    </w:p>
    <w:p w:rsidR="000875EB" w:rsidRDefault="000875EB">
      <w:pPr>
        <w:widowControl w:val="0"/>
        <w:tabs>
          <w:tab w:val="left" w:pos="3261"/>
        </w:tabs>
        <w:autoSpaceDE w:val="0"/>
        <w:ind w:firstLine="227"/>
        <w:jc w:val="both"/>
        <w:rPr>
          <w:iCs/>
          <w:color w:val="000000"/>
        </w:rPr>
      </w:pPr>
      <w:r>
        <w:rPr>
          <w:iCs/>
          <w:color w:val="000000"/>
        </w:rPr>
        <w:t>«Зимнее утро», «Зимний вечер». Интерес к истории  России:</w:t>
      </w:r>
    </w:p>
    <w:p w:rsidR="000875EB" w:rsidRDefault="000875EB">
      <w:pPr>
        <w:widowControl w:val="0"/>
        <w:tabs>
          <w:tab w:val="left" w:pos="3261"/>
        </w:tabs>
        <w:autoSpaceDE w:val="0"/>
        <w:ind w:firstLine="227"/>
        <w:jc w:val="both"/>
        <w:rPr>
          <w:b/>
          <w:bCs/>
          <w:iCs/>
          <w:color w:val="000000"/>
        </w:rPr>
      </w:pPr>
      <w:r>
        <w:rPr>
          <w:iCs/>
          <w:color w:val="000000"/>
        </w:rPr>
        <w:t>«Дубровский»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роман (первичные представления); авторское отношение к героям.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различные виды пересказа, цитатный план, изложение с элементами рассуждения.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портрет А.С.  Пушкина; конкурс  рисунков, работа с иллюстрациями,  прослушивание музыкальных записей, роман «Дубровский» в русском искусстве.</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литературная викторина «Места, где побывали лицейские друзья А.С.Пушкина».</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литературная гостиная «Новая встреча с Пушкиным».</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lastRenderedPageBreak/>
        <w:t>М.Ю. ЛЕРМОНТОВ</w:t>
      </w:r>
    </w:p>
    <w:p w:rsidR="000875EB" w:rsidRDefault="000875EB">
      <w:pPr>
        <w:widowControl w:val="0"/>
        <w:tabs>
          <w:tab w:val="left" w:pos="3261"/>
        </w:tabs>
        <w:autoSpaceDE w:val="0"/>
        <w:ind w:firstLine="227"/>
        <w:jc w:val="both"/>
        <w:rPr>
          <w:iCs/>
          <w:color w:val="000000"/>
        </w:rPr>
      </w:pPr>
      <w:r>
        <w:rPr>
          <w:iCs/>
          <w:color w:val="000000"/>
        </w:rPr>
        <w:t>Годы учения. Ссылка на Кавказ. Поэт и власть. Вольнолюбивые мотивы в лирике  (свобода, воля, независимость):  «Тучи»,</w:t>
      </w:r>
    </w:p>
    <w:p w:rsidR="000875EB" w:rsidRDefault="000875EB">
      <w:pPr>
        <w:widowControl w:val="0"/>
        <w:tabs>
          <w:tab w:val="left" w:pos="3261"/>
        </w:tabs>
        <w:autoSpaceDE w:val="0"/>
        <w:ind w:firstLine="227"/>
        <w:jc w:val="both"/>
        <w:rPr>
          <w:b/>
          <w:bCs/>
          <w:iCs/>
          <w:color w:val="000000"/>
        </w:rPr>
      </w:pPr>
      <w:r>
        <w:rPr>
          <w:iCs/>
          <w:color w:val="000000"/>
        </w:rPr>
        <w:t>«Парус», «На севере диком стоит одиноко…», «Листок». Многозначность художественного образа.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трехсложные размеры стиха;  стопа, типы стоп; метафора, инверсия.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наизусть, письменный отзыв о прочитанном, подбор эпиграфов.</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портрет  М.Ю.Лермонтова; репродукция картины И.Шишкина «На севере диком…»; работа с иллюстрациями, рисунки учащихся, прослушивание музыкальных записей.</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М.Ю. Лермонтов и Кавказ.</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конкурс чтецов.</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Н.В. ГОГОЛЬ</w:t>
      </w:r>
    </w:p>
    <w:p w:rsidR="000875EB" w:rsidRDefault="000875EB">
      <w:pPr>
        <w:widowControl w:val="0"/>
        <w:tabs>
          <w:tab w:val="left" w:pos="3261"/>
        </w:tabs>
        <w:autoSpaceDE w:val="0"/>
        <w:ind w:firstLine="227"/>
        <w:jc w:val="both"/>
        <w:rPr>
          <w:b/>
          <w:bCs/>
          <w:iCs/>
          <w:color w:val="000000"/>
        </w:rPr>
      </w:pPr>
      <w:r>
        <w:rPr>
          <w:iCs/>
          <w:color w:val="000000"/>
        </w:rPr>
        <w:t>Повесть «Тарас Бульба».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изложение  с заменой лица; различные  виды чтения и устного пересказа; письменный отзыв на эпизод.</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подбор музыкальных фрагментов к отдельным сценам и эпизодам.</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заочная литературно-краеведческая экскурсия</w:t>
      </w:r>
    </w:p>
    <w:p w:rsidR="000875EB" w:rsidRDefault="000875EB">
      <w:pPr>
        <w:widowControl w:val="0"/>
        <w:tabs>
          <w:tab w:val="left" w:pos="3261"/>
        </w:tabs>
        <w:autoSpaceDE w:val="0"/>
        <w:ind w:firstLine="227"/>
        <w:jc w:val="both"/>
        <w:rPr>
          <w:b/>
          <w:bCs/>
          <w:iCs/>
          <w:color w:val="000000"/>
        </w:rPr>
      </w:pPr>
      <w:r>
        <w:rPr>
          <w:iCs/>
          <w:color w:val="000000"/>
        </w:rPr>
        <w:t>«Украинскими дорогами Н.В. Гоголя».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подбор литературы и организация выставки «Книги о героическом  прошлом Отчизны».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И.С. ТУРГЕНЕВ</w:t>
      </w:r>
    </w:p>
    <w:p w:rsidR="000875EB" w:rsidRDefault="000875EB">
      <w:pPr>
        <w:widowControl w:val="0"/>
        <w:tabs>
          <w:tab w:val="left" w:pos="3261"/>
        </w:tabs>
        <w:autoSpaceDE w:val="0"/>
        <w:ind w:firstLine="227"/>
        <w:jc w:val="both"/>
        <w:rPr>
          <w:b/>
          <w:bCs/>
          <w:iCs/>
          <w:color w:val="000000"/>
        </w:rPr>
      </w:pPr>
      <w:r>
        <w:rPr>
          <w:iCs/>
          <w:color w:val="000000"/>
        </w:rPr>
        <w:t>«Записки охотника»: творческая история и особенности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своеобразие характера, образ рассказчика; идея произведения и авторский замысел; тропы и фигуры в рассказе (сравнение, метафора, эпитет).</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сложный план, цитатный план.</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конкурс рисунков или подбор музыкальных фрагментов к отдельным эпизодам сцены (часть сценарного плана), устное рисование.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Н.А. НЕКРАСОВ</w:t>
      </w:r>
    </w:p>
    <w:p w:rsidR="000875EB" w:rsidRDefault="000875EB">
      <w:pPr>
        <w:widowControl w:val="0"/>
        <w:tabs>
          <w:tab w:val="left" w:pos="3261"/>
        </w:tabs>
        <w:autoSpaceDE w:val="0"/>
        <w:ind w:firstLine="227"/>
        <w:contextualSpacing/>
        <w:jc w:val="both"/>
        <w:rPr>
          <w:b/>
          <w:bCs/>
          <w:iCs/>
          <w:color w:val="000000"/>
        </w:rPr>
      </w:pPr>
      <w:r>
        <w:rPr>
          <w:iCs/>
          <w:color w:val="000000"/>
        </w:rPr>
        <w:t>Гражданская позиция Н.А. Некрасова.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0875EB" w:rsidRDefault="000875EB">
      <w:pPr>
        <w:widowControl w:val="0"/>
        <w:tabs>
          <w:tab w:val="left" w:pos="3261"/>
        </w:tabs>
        <w:autoSpaceDE w:val="0"/>
        <w:ind w:firstLine="227"/>
        <w:contextualSpacing/>
        <w:jc w:val="both"/>
        <w:rPr>
          <w:b/>
          <w:bCs/>
          <w:iCs/>
          <w:color w:val="000000"/>
        </w:rPr>
      </w:pPr>
      <w:r>
        <w:rPr>
          <w:b/>
          <w:bCs/>
          <w:iCs/>
          <w:color w:val="000000"/>
        </w:rPr>
        <w:t xml:space="preserve">Теория литературы: </w:t>
      </w:r>
      <w:r>
        <w:rPr>
          <w:iCs/>
          <w:color w:val="000000"/>
        </w:rPr>
        <w:t>трехсложные размеры стиха:  дактиль, амфибрахий, анапест; коллективный портрет.</w:t>
      </w:r>
    </w:p>
    <w:p w:rsidR="000875EB" w:rsidRDefault="000875EB">
      <w:pPr>
        <w:widowControl w:val="0"/>
        <w:tabs>
          <w:tab w:val="left" w:pos="3261"/>
        </w:tabs>
        <w:autoSpaceDE w:val="0"/>
        <w:ind w:firstLine="227"/>
        <w:contextualSpacing/>
        <w:jc w:val="both"/>
        <w:rPr>
          <w:b/>
          <w:bCs/>
          <w:iCs/>
          <w:color w:val="000000"/>
        </w:rPr>
      </w:pPr>
      <w:r>
        <w:rPr>
          <w:b/>
          <w:bCs/>
          <w:iCs/>
          <w:color w:val="000000"/>
        </w:rPr>
        <w:t xml:space="preserve">Развитие речи: </w:t>
      </w:r>
      <w:r>
        <w:rPr>
          <w:iCs/>
          <w:color w:val="000000"/>
        </w:rPr>
        <w:t xml:space="preserve">различные  виды  чтения, чтение  наизусть, подбор эпиграфов,  творческая  </w:t>
      </w:r>
      <w:r>
        <w:rPr>
          <w:iCs/>
          <w:color w:val="000000"/>
        </w:rPr>
        <w:lastRenderedPageBreak/>
        <w:t>работа (микросочинение с данным финалом либо данным эпиграфом).</w:t>
      </w:r>
    </w:p>
    <w:p w:rsidR="000875EB" w:rsidRDefault="000875EB">
      <w:pPr>
        <w:widowControl w:val="0"/>
        <w:tabs>
          <w:tab w:val="left" w:pos="3261"/>
        </w:tabs>
        <w:autoSpaceDE w:val="0"/>
        <w:ind w:firstLine="227"/>
        <w:contextualSpacing/>
        <w:jc w:val="both"/>
        <w:rPr>
          <w:b/>
          <w:bCs/>
          <w:iCs/>
          <w:color w:val="000000"/>
        </w:rPr>
      </w:pPr>
      <w:r>
        <w:rPr>
          <w:b/>
          <w:bCs/>
          <w:iCs/>
          <w:color w:val="000000"/>
        </w:rPr>
        <w:t xml:space="preserve">Связь с другими искусствами: </w:t>
      </w:r>
      <w:r>
        <w:rPr>
          <w:iCs/>
          <w:color w:val="000000"/>
        </w:rPr>
        <w:t>работа с иллюстрациями; Н.А. Некрасов и художники-передвижники.</w:t>
      </w:r>
    </w:p>
    <w:p w:rsidR="000875EB" w:rsidRDefault="000875EB">
      <w:pPr>
        <w:widowControl w:val="0"/>
        <w:tabs>
          <w:tab w:val="left" w:pos="3261"/>
        </w:tabs>
        <w:autoSpaceDE w:val="0"/>
        <w:ind w:firstLine="227"/>
        <w:contextualSpacing/>
        <w:jc w:val="both"/>
        <w:rPr>
          <w:iCs/>
          <w:color w:val="000000"/>
        </w:rPr>
      </w:pPr>
      <w:r>
        <w:rPr>
          <w:b/>
          <w:bCs/>
          <w:iCs/>
          <w:color w:val="000000"/>
        </w:rPr>
        <w:t xml:space="preserve">Возможные виды внеурочной деятельности: </w:t>
      </w:r>
      <w:r>
        <w:rPr>
          <w:iCs/>
          <w:color w:val="000000"/>
        </w:rPr>
        <w:t>литературно- художественная выставка  «Н.А. Некрасов и художники-передвижники».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Л.Н. ТОЛСТОЙ</w:t>
      </w:r>
    </w:p>
    <w:p w:rsidR="000875EB" w:rsidRDefault="000875EB">
      <w:pPr>
        <w:widowControl w:val="0"/>
        <w:tabs>
          <w:tab w:val="left" w:pos="3261"/>
        </w:tabs>
        <w:autoSpaceDE w:val="0"/>
        <w:ind w:firstLine="227"/>
        <w:contextualSpacing/>
        <w:jc w:val="both"/>
        <w:rPr>
          <w:iCs/>
          <w:color w:val="000000"/>
        </w:rPr>
      </w:pPr>
      <w:r>
        <w:rPr>
          <w:iCs/>
          <w:color w:val="000000"/>
        </w:rPr>
        <w:t>Повесть «Детство» (отдельные главы):  «Maman», «Что за человек был мой отец?», «Детство» и др. по выбору. Рассказ</w:t>
      </w:r>
    </w:p>
    <w:p w:rsidR="000875EB" w:rsidRDefault="000875EB">
      <w:pPr>
        <w:widowControl w:val="0"/>
        <w:tabs>
          <w:tab w:val="left" w:pos="3261"/>
        </w:tabs>
        <w:autoSpaceDE w:val="0"/>
        <w:ind w:firstLine="227"/>
        <w:contextualSpacing/>
        <w:jc w:val="both"/>
        <w:rPr>
          <w:iCs/>
          <w:color w:val="000000"/>
        </w:rPr>
      </w:pPr>
      <w:r>
        <w:rPr>
          <w:iCs/>
          <w:color w:val="000000"/>
        </w:rPr>
        <w:t>«Бедные люди». Взаимоотношения в семье; главные качества</w:t>
      </w:r>
    </w:p>
    <w:p w:rsidR="000875EB" w:rsidRDefault="000875EB">
      <w:pPr>
        <w:widowControl w:val="0"/>
        <w:tabs>
          <w:tab w:val="left" w:pos="3261"/>
        </w:tabs>
        <w:autoSpaceDE w:val="0"/>
        <w:ind w:firstLine="227"/>
        <w:contextualSpacing/>
        <w:jc w:val="both"/>
        <w:rPr>
          <w:b/>
          <w:bCs/>
          <w:iCs/>
          <w:color w:val="000000"/>
        </w:rPr>
      </w:pPr>
      <w:r>
        <w:rPr>
          <w:iCs/>
          <w:color w:val="000000"/>
        </w:rPr>
        <w:t>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0875EB" w:rsidRDefault="000875EB">
      <w:pPr>
        <w:widowControl w:val="0"/>
        <w:tabs>
          <w:tab w:val="left" w:pos="3261"/>
        </w:tabs>
        <w:autoSpaceDE w:val="0"/>
        <w:ind w:firstLine="227"/>
        <w:contextualSpacing/>
        <w:jc w:val="both"/>
        <w:rPr>
          <w:b/>
          <w:bCs/>
          <w:iCs/>
          <w:color w:val="000000"/>
        </w:rPr>
      </w:pPr>
      <w:r>
        <w:rPr>
          <w:b/>
          <w:bCs/>
          <w:iCs/>
          <w:color w:val="000000"/>
        </w:rPr>
        <w:t xml:space="preserve">Теория литературы: </w:t>
      </w:r>
      <w:r>
        <w:rPr>
          <w:iCs/>
          <w:color w:val="000000"/>
        </w:rPr>
        <w:t>автобиографическая  проза, стихотворение в прозе.</w:t>
      </w:r>
    </w:p>
    <w:p w:rsidR="000875EB" w:rsidRDefault="000875EB">
      <w:pPr>
        <w:widowControl w:val="0"/>
        <w:tabs>
          <w:tab w:val="left" w:pos="3261"/>
        </w:tabs>
        <w:autoSpaceDE w:val="0"/>
        <w:ind w:firstLine="227"/>
        <w:contextualSpacing/>
        <w:jc w:val="both"/>
        <w:rPr>
          <w:b/>
          <w:bCs/>
          <w:iCs/>
          <w:color w:val="000000"/>
        </w:rPr>
      </w:pPr>
      <w:r>
        <w:rPr>
          <w:b/>
          <w:bCs/>
          <w:iCs/>
          <w:color w:val="000000"/>
        </w:rPr>
        <w:t xml:space="preserve">Развитие речи: </w:t>
      </w:r>
      <w:r>
        <w:rPr>
          <w:iCs/>
          <w:color w:val="000000"/>
        </w:rPr>
        <w:t>различные  типы  пересказа, сочинение-зари- совка, составление цитатного плана.</w:t>
      </w:r>
    </w:p>
    <w:p w:rsidR="000875EB" w:rsidRDefault="000875EB">
      <w:pPr>
        <w:widowControl w:val="0"/>
        <w:tabs>
          <w:tab w:val="left" w:pos="3261"/>
        </w:tabs>
        <w:autoSpaceDE w:val="0"/>
        <w:ind w:firstLine="227"/>
        <w:contextualSpacing/>
        <w:jc w:val="both"/>
        <w:rPr>
          <w:iCs/>
          <w:color w:val="000000"/>
        </w:rPr>
      </w:pPr>
      <w:r>
        <w:rPr>
          <w:b/>
          <w:bCs/>
          <w:iCs/>
          <w:color w:val="000000"/>
        </w:rPr>
        <w:t xml:space="preserve">Связь с другими искусствами: </w:t>
      </w:r>
      <w:r>
        <w:rPr>
          <w:iCs/>
          <w:color w:val="000000"/>
        </w:rPr>
        <w:t>репродукции картин Ф. Славянского «Семейная картина. (На балконе.)»  и К. Маковского</w:t>
      </w:r>
    </w:p>
    <w:p w:rsidR="000875EB" w:rsidRDefault="000875EB">
      <w:pPr>
        <w:widowControl w:val="0"/>
        <w:tabs>
          <w:tab w:val="left" w:pos="3261"/>
        </w:tabs>
        <w:autoSpaceDE w:val="0"/>
        <w:ind w:firstLine="227"/>
        <w:contextualSpacing/>
        <w:jc w:val="both"/>
        <w:rPr>
          <w:iCs/>
          <w:color w:val="000000"/>
        </w:rPr>
      </w:pPr>
      <w:r>
        <w:rPr>
          <w:iCs/>
          <w:color w:val="000000"/>
        </w:rPr>
        <w:t>«Дети, бегущий от грозы».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В.Г. КОРОЛЕНКО</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повесть, художественная деталь, портрет и характер.</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подготовка  вопросов для обсуждения; план характеристики эпизода, персонажа.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устное рисование.</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встреча в литературной гостиной  «Я думаю, что я поступил бы...».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А.П. ЧЕХОВ</w:t>
      </w:r>
    </w:p>
    <w:p w:rsidR="000875EB" w:rsidRDefault="000875EB">
      <w:pPr>
        <w:widowControl w:val="0"/>
        <w:tabs>
          <w:tab w:val="left" w:pos="3261"/>
        </w:tabs>
        <w:autoSpaceDE w:val="0"/>
        <w:ind w:firstLine="227"/>
        <w:jc w:val="both"/>
        <w:rPr>
          <w:iCs/>
          <w:color w:val="000000"/>
        </w:rPr>
      </w:pPr>
      <w:r>
        <w:rPr>
          <w:iCs/>
          <w:color w:val="000000"/>
        </w:rPr>
        <w:t>Сатирические  и юмористические рассказы А.П. Чехова. Рассказы  «Толстый  и тонкий», «Шуточка»,  «Налим»:  темы,</w:t>
      </w:r>
    </w:p>
    <w:p w:rsidR="000875EB" w:rsidRDefault="000875EB">
      <w:pPr>
        <w:widowControl w:val="0"/>
        <w:tabs>
          <w:tab w:val="left" w:pos="3261"/>
        </w:tabs>
        <w:autoSpaceDE w:val="0"/>
        <w:ind w:firstLine="227"/>
        <w:jc w:val="both"/>
        <w:rPr>
          <w:b/>
          <w:bCs/>
          <w:iCs/>
          <w:color w:val="000000"/>
        </w:rPr>
      </w:pPr>
      <w:r>
        <w:rPr>
          <w:iCs/>
          <w:color w:val="000000"/>
        </w:rPr>
        <w:t>приемы создания характеров  персонажей.  Отношение автора к героям.</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работа с иллюстрациями, составление кадров для диафильма.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XX века</w:t>
      </w:r>
    </w:p>
    <w:p w:rsidR="000875EB" w:rsidRDefault="000875EB">
      <w:pPr>
        <w:widowControl w:val="0"/>
        <w:tabs>
          <w:tab w:val="left" w:pos="3261"/>
        </w:tabs>
        <w:autoSpaceDE w:val="0"/>
        <w:ind w:firstLine="227"/>
        <w:jc w:val="both"/>
        <w:rPr>
          <w:iCs/>
          <w:color w:val="000000"/>
        </w:rPr>
      </w:pPr>
      <w:r>
        <w:rPr>
          <w:b/>
          <w:bCs/>
          <w:iCs/>
          <w:color w:val="000000"/>
        </w:rPr>
        <w:t>И.А. БУНИН</w:t>
      </w:r>
    </w:p>
    <w:p w:rsidR="000875EB" w:rsidRDefault="000875EB">
      <w:pPr>
        <w:widowControl w:val="0"/>
        <w:tabs>
          <w:tab w:val="left" w:pos="3261"/>
        </w:tabs>
        <w:autoSpaceDE w:val="0"/>
        <w:ind w:firstLine="227"/>
        <w:jc w:val="both"/>
        <w:rPr>
          <w:b/>
          <w:bCs/>
          <w:iCs/>
          <w:color w:val="000000"/>
        </w:rPr>
      </w:pPr>
      <w:r>
        <w:rPr>
          <w:iCs/>
          <w:color w:val="000000"/>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стили  речи и их роль в создании художественного образа.</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составление словаря языка  персонажа,  чтение наизусть, письменный отзыв об эпизоде.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А.И. КУПРИН</w:t>
      </w:r>
    </w:p>
    <w:p w:rsidR="000875EB" w:rsidRDefault="000875EB">
      <w:pPr>
        <w:widowControl w:val="0"/>
        <w:tabs>
          <w:tab w:val="left" w:pos="3261"/>
        </w:tabs>
        <w:autoSpaceDE w:val="0"/>
        <w:ind w:firstLine="227"/>
        <w:jc w:val="both"/>
        <w:rPr>
          <w:iCs/>
          <w:color w:val="000000"/>
        </w:rPr>
      </w:pPr>
      <w:r>
        <w:rPr>
          <w:iCs/>
          <w:color w:val="000000"/>
        </w:rPr>
        <w:lastRenderedPageBreak/>
        <w:t>Детские  годы  писателя.  Повесть «Белый  пудель»,  рассказ</w:t>
      </w:r>
    </w:p>
    <w:p w:rsidR="000875EB" w:rsidRDefault="000875EB">
      <w:pPr>
        <w:widowControl w:val="0"/>
        <w:tabs>
          <w:tab w:val="left" w:pos="3261"/>
        </w:tabs>
        <w:autoSpaceDE w:val="0"/>
        <w:ind w:firstLine="227"/>
        <w:jc w:val="both"/>
        <w:rPr>
          <w:b/>
          <w:bCs/>
          <w:iCs/>
          <w:color w:val="000000"/>
        </w:rPr>
      </w:pPr>
      <w:r>
        <w:rPr>
          <w:iCs/>
          <w:color w:val="000000"/>
        </w:rPr>
        <w:t>«Тапёр». Основные темы и характеристики образов. Внутренний мир человека и приемы его художественного раскрытия.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рождественский рассказ.</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письменный отзыв об эпизоде.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подбор музыкальных произведений, созвучных рассказам А.И. Куприна.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С.А. ЕСЕНИН</w:t>
      </w:r>
    </w:p>
    <w:p w:rsidR="000875EB" w:rsidRDefault="000875EB">
      <w:pPr>
        <w:widowControl w:val="0"/>
        <w:tabs>
          <w:tab w:val="left" w:pos="3261"/>
        </w:tabs>
        <w:autoSpaceDE w:val="0"/>
        <w:ind w:firstLine="227"/>
        <w:jc w:val="both"/>
        <w:rPr>
          <w:iCs/>
          <w:color w:val="000000"/>
        </w:rPr>
      </w:pPr>
      <w:r>
        <w:rPr>
          <w:iCs/>
          <w:color w:val="000000"/>
        </w:rPr>
        <w:t>Краткие сведения о поэте. Стихотворения: «Песнь о собаке»,</w:t>
      </w:r>
    </w:p>
    <w:p w:rsidR="000875EB" w:rsidRDefault="000875EB">
      <w:pPr>
        <w:widowControl w:val="0"/>
        <w:tabs>
          <w:tab w:val="left" w:pos="3261"/>
        </w:tabs>
        <w:autoSpaceDE w:val="0"/>
        <w:ind w:firstLine="227"/>
        <w:jc w:val="both"/>
        <w:rPr>
          <w:b/>
          <w:bCs/>
          <w:iCs/>
          <w:color w:val="000000"/>
        </w:rPr>
      </w:pPr>
      <w:r>
        <w:rPr>
          <w:iCs/>
          <w:color w:val="000000"/>
        </w:rPr>
        <w:t>«Разбуди  меня завтра рано...». Пафос и тема стихотворения. Одухотворенная природа — один из основных образов С.А. Есенина.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поэтический образ (развитие представлений о понятии), цветообраз, эпитет, метафора.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устный  отзыв о стихотворении, словарь тропов и фигур стихотворения.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литературный вечер «Поэты XX века о родине, родной природе и о себе»:</w:t>
      </w:r>
    </w:p>
    <w:p w:rsidR="000875EB" w:rsidRDefault="000875EB">
      <w:pPr>
        <w:widowControl w:val="0"/>
        <w:tabs>
          <w:tab w:val="left" w:pos="3261"/>
        </w:tabs>
        <w:autoSpaceDE w:val="0"/>
        <w:ind w:firstLine="227"/>
        <w:jc w:val="both"/>
        <w:rPr>
          <w:iCs/>
          <w:color w:val="000000"/>
        </w:rPr>
      </w:pPr>
      <w:r>
        <w:rPr>
          <w:iCs/>
          <w:color w:val="000000"/>
        </w:rPr>
        <w:t>А.А. Блок.  «Там  неба осветленный край...», «Снег да снег...»;</w:t>
      </w:r>
    </w:p>
    <w:p w:rsidR="000875EB" w:rsidRDefault="000875EB">
      <w:pPr>
        <w:widowControl w:val="0"/>
        <w:tabs>
          <w:tab w:val="left" w:pos="3261"/>
        </w:tabs>
        <w:autoSpaceDE w:val="0"/>
        <w:ind w:firstLine="227"/>
        <w:jc w:val="both"/>
        <w:rPr>
          <w:iCs/>
          <w:color w:val="000000"/>
        </w:rPr>
      </w:pPr>
      <w:r>
        <w:rPr>
          <w:iCs/>
          <w:color w:val="000000"/>
        </w:rPr>
        <w:t>Ф.  Сологуб.  «Под  черемухой цветущей...», «Порос травой мой узкий двор...», «Словно лепится сурепица...», «Что в жизни мне всего милей...»;</w:t>
      </w:r>
    </w:p>
    <w:p w:rsidR="000875EB" w:rsidRDefault="000875EB">
      <w:pPr>
        <w:widowControl w:val="0"/>
        <w:tabs>
          <w:tab w:val="left" w:pos="3261"/>
        </w:tabs>
        <w:autoSpaceDE w:val="0"/>
        <w:ind w:firstLine="227"/>
        <w:jc w:val="both"/>
        <w:rPr>
          <w:iCs/>
          <w:color w:val="000000"/>
        </w:rPr>
      </w:pPr>
      <w:r>
        <w:rPr>
          <w:iCs/>
          <w:color w:val="000000"/>
        </w:rPr>
        <w:t>Б.Л. Пастернак. «После дождя»;</w:t>
      </w:r>
    </w:p>
    <w:p w:rsidR="000875EB" w:rsidRDefault="000875EB">
      <w:pPr>
        <w:widowControl w:val="0"/>
        <w:tabs>
          <w:tab w:val="left" w:pos="3261"/>
        </w:tabs>
        <w:autoSpaceDE w:val="0"/>
        <w:ind w:firstLine="227"/>
        <w:jc w:val="both"/>
        <w:rPr>
          <w:iCs/>
          <w:color w:val="000000"/>
        </w:rPr>
      </w:pPr>
      <w:r>
        <w:rPr>
          <w:iCs/>
          <w:color w:val="000000"/>
        </w:rPr>
        <w:t>Н.А. Заболоцкий. «Утро», «Подмосковные рощи»;</w:t>
      </w:r>
    </w:p>
    <w:p w:rsidR="000875EB" w:rsidRDefault="000875EB">
      <w:pPr>
        <w:widowControl w:val="0"/>
        <w:tabs>
          <w:tab w:val="left" w:pos="3261"/>
        </w:tabs>
        <w:autoSpaceDE w:val="0"/>
        <w:ind w:firstLine="227"/>
        <w:jc w:val="both"/>
        <w:rPr>
          <w:iCs/>
          <w:color w:val="000000"/>
        </w:rPr>
      </w:pPr>
      <w:r>
        <w:rPr>
          <w:iCs/>
          <w:color w:val="000000"/>
        </w:rPr>
        <w:t>А.Т.  Твардовский. «Есть обрыв, где я, играя...», «Я иду и радуюсь»;</w:t>
      </w:r>
    </w:p>
    <w:p w:rsidR="000875EB" w:rsidRDefault="000875EB">
      <w:pPr>
        <w:widowControl w:val="0"/>
        <w:tabs>
          <w:tab w:val="left" w:pos="3261"/>
        </w:tabs>
        <w:autoSpaceDE w:val="0"/>
        <w:ind w:firstLine="227"/>
        <w:jc w:val="both"/>
        <w:rPr>
          <w:iCs/>
          <w:color w:val="000000"/>
        </w:rPr>
      </w:pPr>
      <w:r>
        <w:rPr>
          <w:iCs/>
          <w:color w:val="000000"/>
        </w:rPr>
        <w:t>А.А. Вознесенский. «Снег в сентябре», стихотворения других поэтов (по выбору).</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М.М. ПРИШВИН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конфликт, сказочные и мифологические мотивы (развитие представлений).</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сочинение-зарисовка, различные  виды пересказа.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иллюстрации к эпизоду,  устное рисование.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А.А. АХМАТОВА</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поэте. Связь ее судьбы с трагическими и героическими событиями отечественной истории XX  века. Стихотворения «Перед весной бывают дни такие…», «Мужество», «Победа», «Родная земля». Тема духовной  свободы на- рода. Защита основ жизни. Клятва поэта в верности и любви к родине.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мотив, анафора, эпитет.</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военный плакат.</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поэзии о Великой Отечественной войне</w:t>
      </w:r>
    </w:p>
    <w:p w:rsidR="000875EB" w:rsidRDefault="000875EB">
      <w:pPr>
        <w:widowControl w:val="0"/>
        <w:tabs>
          <w:tab w:val="left" w:pos="3261"/>
        </w:tabs>
        <w:autoSpaceDE w:val="0"/>
        <w:ind w:firstLine="227"/>
        <w:jc w:val="both"/>
        <w:rPr>
          <w:iCs/>
          <w:color w:val="000000"/>
        </w:rPr>
      </w:pPr>
      <w:r>
        <w:rPr>
          <w:iCs/>
          <w:color w:val="000000"/>
        </w:rPr>
        <w:t>Изображение  войны;  проблема жестокости, справедливости, подвига,  долга, жизни и смерти, бессмертия, любви к родине: М.В.  Исаковский. «В прифронтовом лесу»; С.С.Орлов.</w:t>
      </w:r>
    </w:p>
    <w:p w:rsidR="000875EB" w:rsidRDefault="000875EB">
      <w:pPr>
        <w:widowControl w:val="0"/>
        <w:tabs>
          <w:tab w:val="left" w:pos="3261"/>
        </w:tabs>
        <w:autoSpaceDE w:val="0"/>
        <w:ind w:firstLine="227"/>
        <w:jc w:val="both"/>
        <w:rPr>
          <w:b/>
          <w:bCs/>
          <w:iCs/>
          <w:color w:val="000000"/>
        </w:rPr>
      </w:pPr>
      <w:r>
        <w:rPr>
          <w:iCs/>
          <w:color w:val="000000"/>
        </w:rPr>
        <w:t>«Его зарыли в шар земной...»; К.М. Симонов. «Жди  меня, и я вернусь...»; Р.Г.Гамзатов. «Журавли»; Д.С. Самойлов. «Сороковые».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чтение наизусть.</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подбор иллюстраций и музыкальных записей к литературно-музыкальному вечеру; репродукции картин С. Герасимова «Мать партизана» и П. Кривоногова «Победа».</w:t>
      </w:r>
    </w:p>
    <w:p w:rsidR="000875EB" w:rsidRDefault="000875EB">
      <w:pPr>
        <w:widowControl w:val="0"/>
        <w:tabs>
          <w:tab w:val="left" w:pos="3261"/>
        </w:tabs>
        <w:autoSpaceDE w:val="0"/>
        <w:ind w:firstLine="227"/>
        <w:jc w:val="both"/>
        <w:rPr>
          <w:iCs/>
          <w:color w:val="000000"/>
        </w:rPr>
      </w:pPr>
      <w:r>
        <w:rPr>
          <w:b/>
          <w:bCs/>
          <w:iCs/>
          <w:color w:val="000000"/>
        </w:rPr>
        <w:lastRenderedPageBreak/>
        <w:t xml:space="preserve">Возможные виды внеурочной деятельности: </w:t>
      </w:r>
      <w:r>
        <w:rPr>
          <w:iCs/>
          <w:color w:val="000000"/>
        </w:rPr>
        <w:t>письма с войны и на войну.</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В.П. АСТАФЬЕВ</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Рассказ «Конь  с розовой гривой». Тематика, проблематика рассказа.</w:t>
      </w:r>
    </w:p>
    <w:p w:rsidR="000875EB" w:rsidRDefault="000875EB">
      <w:pPr>
        <w:widowControl w:val="0"/>
        <w:tabs>
          <w:tab w:val="left" w:pos="3261"/>
          <w:tab w:val="left" w:pos="6946"/>
        </w:tabs>
        <w:autoSpaceDE w:val="0"/>
        <w:ind w:firstLine="227"/>
        <w:jc w:val="both"/>
        <w:rPr>
          <w:iCs/>
          <w:color w:val="000000"/>
        </w:rPr>
      </w:pPr>
      <w:r>
        <w:rPr>
          <w:b/>
          <w:bCs/>
          <w:iCs/>
          <w:color w:val="000000"/>
        </w:rPr>
        <w:t xml:space="preserve">Развитие речи: </w:t>
      </w:r>
      <w:r>
        <w:rPr>
          <w:iCs/>
          <w:color w:val="000000"/>
        </w:rPr>
        <w:t>составление цитатного плана, подбор эпиграфа к сочинению.</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Н.М. РУБЦОВ</w:t>
      </w:r>
    </w:p>
    <w:p w:rsidR="000875EB" w:rsidRDefault="000875EB">
      <w:pPr>
        <w:widowControl w:val="0"/>
        <w:tabs>
          <w:tab w:val="left" w:pos="3261"/>
        </w:tabs>
        <w:autoSpaceDE w:val="0"/>
        <w:ind w:firstLine="227"/>
        <w:jc w:val="both"/>
        <w:rPr>
          <w:iCs/>
          <w:color w:val="000000"/>
        </w:rPr>
      </w:pPr>
      <w:r>
        <w:rPr>
          <w:iCs/>
          <w:color w:val="000000"/>
        </w:rPr>
        <w:t>Краткие сведения о поэте. Стихотворения: «Звезда полей»,</w:t>
      </w:r>
    </w:p>
    <w:p w:rsidR="000875EB" w:rsidRDefault="000875EB">
      <w:pPr>
        <w:widowControl w:val="0"/>
        <w:tabs>
          <w:tab w:val="left" w:pos="3261"/>
        </w:tabs>
        <w:autoSpaceDE w:val="0"/>
        <w:ind w:firstLine="227"/>
        <w:jc w:val="both"/>
        <w:rPr>
          <w:b/>
          <w:bCs/>
          <w:iCs/>
          <w:color w:val="000000"/>
        </w:rPr>
      </w:pPr>
      <w:r>
        <w:rPr>
          <w:iCs/>
          <w:color w:val="000000"/>
        </w:rPr>
        <w:t>«Тихая моя родина». Человек и природа в стихотворении. Образный строй.</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художественная идея, кольцевая композиция.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чтение наизусть.</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репродукция картины И. Левитана «Тихая обитель».</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зарубежной литературы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iCs/>
          <w:color w:val="000000"/>
        </w:rPr>
        <w:t>«Сказка о Синдбаде-мореходе» из книги «Тысяча  и одна ночь». История создания, тематика, проблематика.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создание иллюстрации к произведению; арабский пейзаж.</w:t>
      </w:r>
    </w:p>
    <w:p w:rsidR="000875EB" w:rsidRDefault="000875EB">
      <w:pPr>
        <w:widowControl w:val="0"/>
        <w:tabs>
          <w:tab w:val="left" w:pos="3261"/>
        </w:tabs>
        <w:autoSpaceDE w:val="0"/>
        <w:ind w:firstLine="227"/>
        <w:jc w:val="both"/>
        <w:rPr>
          <w:iCs/>
          <w:color w:val="000000"/>
        </w:rPr>
      </w:pPr>
      <w:r>
        <w:rPr>
          <w:b/>
          <w:bCs/>
          <w:iCs/>
          <w:color w:val="000000"/>
        </w:rPr>
        <w:t>Я. и В. ГРИММ</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писателях. Сказка  «Снегурочка». Тематика, проблематика сказки.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литературная викторина.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О. ГЕНРИ</w:t>
      </w:r>
    </w:p>
    <w:p w:rsidR="000875EB" w:rsidRDefault="000875EB">
      <w:pPr>
        <w:widowControl w:val="0"/>
        <w:tabs>
          <w:tab w:val="left" w:pos="3261"/>
        </w:tabs>
        <w:autoSpaceDE w:val="0"/>
        <w:ind w:firstLine="227"/>
        <w:jc w:val="both"/>
        <w:rPr>
          <w:iCs/>
          <w:color w:val="000000"/>
        </w:rPr>
      </w:pPr>
      <w:r>
        <w:rPr>
          <w:iCs/>
          <w:color w:val="000000"/>
        </w:rPr>
        <w:t>Краткие сведения о писателе. Рассказ «Вождь краснокожих»: о  детстве — с улыбкой и всерьез (дети и взрослые в рассказе).</w:t>
      </w:r>
    </w:p>
    <w:p w:rsidR="000875EB" w:rsidRDefault="000875EB">
      <w:pPr>
        <w:widowControl w:val="0"/>
        <w:tabs>
          <w:tab w:val="left" w:pos="3261"/>
        </w:tabs>
        <w:autoSpaceDE w:val="0"/>
        <w:ind w:firstLine="227"/>
        <w:jc w:val="both"/>
        <w:rPr>
          <w:b/>
          <w:bCs/>
          <w:iCs/>
          <w:color w:val="000000"/>
        </w:rPr>
      </w:pPr>
      <w:r>
        <w:rPr>
          <w:iCs/>
          <w:color w:val="000000"/>
        </w:rPr>
        <w:t>«Дары волхвов»: жанр новеллы. Тема бедности, любви, счастья.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новелла, юмор, ирония.</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рассказ от другого лица.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ДЖ.  ЛОНДОН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цитатный план; пересказ по плану, подготовка вопросов для обсуждения.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u w:val="single"/>
        </w:rPr>
        <w:t>Для заучивания наизусть</w:t>
      </w:r>
    </w:p>
    <w:p w:rsidR="000875EB" w:rsidRDefault="000875EB">
      <w:pPr>
        <w:widowControl w:val="0"/>
        <w:tabs>
          <w:tab w:val="left" w:pos="3261"/>
        </w:tabs>
        <w:autoSpaceDE w:val="0"/>
        <w:ind w:firstLine="227"/>
        <w:jc w:val="both"/>
        <w:rPr>
          <w:iCs/>
          <w:color w:val="000000"/>
        </w:rPr>
      </w:pPr>
      <w:r>
        <w:rPr>
          <w:iCs/>
          <w:color w:val="000000"/>
        </w:rPr>
        <w:t>М.В. Ломоносов. «Стихи, сочиненные на дороге в Петергоф». И.А. Крылов. Одна басня (по выбору).</w:t>
      </w:r>
    </w:p>
    <w:p w:rsidR="000875EB" w:rsidRDefault="000875EB">
      <w:pPr>
        <w:widowControl w:val="0"/>
        <w:tabs>
          <w:tab w:val="left" w:pos="3261"/>
        </w:tabs>
        <w:autoSpaceDE w:val="0"/>
        <w:ind w:firstLine="227"/>
        <w:jc w:val="both"/>
        <w:rPr>
          <w:iCs/>
          <w:color w:val="000000"/>
        </w:rPr>
      </w:pPr>
      <w:r>
        <w:rPr>
          <w:iCs/>
          <w:color w:val="000000"/>
        </w:rPr>
        <w:t>А.С. Пушкин. «Зимнее утро», «Редеет облаков летучая гряда…»</w:t>
      </w:r>
    </w:p>
    <w:p w:rsidR="000875EB" w:rsidRDefault="000875EB">
      <w:pPr>
        <w:widowControl w:val="0"/>
        <w:tabs>
          <w:tab w:val="left" w:pos="3261"/>
        </w:tabs>
        <w:autoSpaceDE w:val="0"/>
        <w:ind w:firstLine="227"/>
        <w:jc w:val="both"/>
        <w:rPr>
          <w:iCs/>
          <w:color w:val="000000"/>
        </w:rPr>
      </w:pPr>
      <w:r>
        <w:rPr>
          <w:iCs/>
          <w:color w:val="000000"/>
        </w:rPr>
        <w:t>М.Ю. Лермонтов.  Одно стихотворение (по выбору).</w:t>
      </w:r>
    </w:p>
    <w:p w:rsidR="000875EB" w:rsidRDefault="000875EB">
      <w:pPr>
        <w:widowControl w:val="0"/>
        <w:tabs>
          <w:tab w:val="left" w:pos="3261"/>
        </w:tabs>
        <w:autoSpaceDE w:val="0"/>
        <w:ind w:firstLine="227"/>
        <w:jc w:val="both"/>
        <w:rPr>
          <w:iCs/>
          <w:color w:val="000000"/>
        </w:rPr>
      </w:pPr>
      <w:r>
        <w:rPr>
          <w:iCs/>
          <w:color w:val="000000"/>
        </w:rPr>
        <w:t>Н.В. Гоголь. «Тарас Бульба» (отрывок  из речи Тараса о товариществе).</w:t>
      </w:r>
    </w:p>
    <w:p w:rsidR="000875EB" w:rsidRDefault="000875EB">
      <w:pPr>
        <w:widowControl w:val="0"/>
        <w:tabs>
          <w:tab w:val="left" w:pos="3261"/>
        </w:tabs>
        <w:autoSpaceDE w:val="0"/>
        <w:ind w:firstLine="227"/>
        <w:jc w:val="both"/>
        <w:rPr>
          <w:iCs/>
          <w:color w:val="000000"/>
        </w:rPr>
      </w:pPr>
      <w:r>
        <w:rPr>
          <w:iCs/>
          <w:color w:val="000000"/>
        </w:rPr>
        <w:t>Н.А. Некрасов.  «В полном  разгаре страда деревенская...»,</w:t>
      </w:r>
    </w:p>
    <w:p w:rsidR="000875EB" w:rsidRDefault="000875EB">
      <w:pPr>
        <w:widowControl w:val="0"/>
        <w:tabs>
          <w:tab w:val="left" w:pos="3261"/>
        </w:tabs>
        <w:autoSpaceDE w:val="0"/>
        <w:ind w:firstLine="227"/>
        <w:jc w:val="both"/>
        <w:rPr>
          <w:iCs/>
          <w:color w:val="000000"/>
        </w:rPr>
      </w:pPr>
      <w:r>
        <w:rPr>
          <w:iCs/>
          <w:color w:val="000000"/>
        </w:rPr>
        <w:t>«Великое чувство! У каждых дверей…»</w:t>
      </w:r>
    </w:p>
    <w:p w:rsidR="000875EB" w:rsidRDefault="000875EB">
      <w:pPr>
        <w:widowControl w:val="0"/>
        <w:tabs>
          <w:tab w:val="left" w:pos="3261"/>
        </w:tabs>
        <w:autoSpaceDE w:val="0"/>
        <w:ind w:firstLine="227"/>
        <w:jc w:val="both"/>
        <w:rPr>
          <w:iCs/>
          <w:color w:val="000000"/>
        </w:rPr>
      </w:pPr>
      <w:r>
        <w:rPr>
          <w:iCs/>
          <w:color w:val="000000"/>
        </w:rPr>
        <w:t>И.А. Бунин. «Не видно птиц. Покорно чахнет...» С.А. Есенин. Одно стихотворение (по выбору). А.А. Ахматова. Одно стихотворение (по выбору).</w:t>
      </w:r>
    </w:p>
    <w:p w:rsidR="000875EB" w:rsidRDefault="000875EB">
      <w:pPr>
        <w:widowControl w:val="0"/>
        <w:tabs>
          <w:tab w:val="left" w:pos="3261"/>
        </w:tabs>
        <w:autoSpaceDE w:val="0"/>
        <w:ind w:firstLine="227"/>
        <w:jc w:val="both"/>
        <w:rPr>
          <w:iCs/>
          <w:color w:val="000000"/>
        </w:rPr>
      </w:pPr>
      <w:r>
        <w:rPr>
          <w:iCs/>
          <w:color w:val="000000"/>
        </w:rPr>
        <w:t>Стихотворение о Великой Отечественной войне (по выбору).</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iCs/>
          <w:color w:val="000000"/>
        </w:rPr>
        <w:t>Для домашнего чтения</w:t>
      </w:r>
    </w:p>
    <w:p w:rsidR="000875EB" w:rsidRDefault="000875EB">
      <w:pPr>
        <w:widowControl w:val="0"/>
        <w:tabs>
          <w:tab w:val="left" w:pos="3261"/>
        </w:tabs>
        <w:autoSpaceDE w:val="0"/>
        <w:ind w:firstLine="227"/>
        <w:jc w:val="both"/>
        <w:rPr>
          <w:iCs/>
          <w:color w:val="000000"/>
        </w:rPr>
      </w:pPr>
      <w:r>
        <w:rPr>
          <w:b/>
          <w:bCs/>
          <w:iCs/>
          <w:color w:val="000000"/>
        </w:rPr>
        <w:t>Из устного народного творчества</w:t>
      </w:r>
    </w:p>
    <w:p w:rsidR="000875EB" w:rsidRDefault="000875EB">
      <w:pPr>
        <w:widowControl w:val="0"/>
        <w:tabs>
          <w:tab w:val="left" w:pos="3261"/>
        </w:tabs>
        <w:autoSpaceDE w:val="0"/>
        <w:ind w:firstLine="227"/>
        <w:jc w:val="both"/>
        <w:rPr>
          <w:b/>
          <w:bCs/>
          <w:iCs/>
          <w:color w:val="000000"/>
        </w:rPr>
      </w:pPr>
      <w:r>
        <w:rPr>
          <w:iCs/>
          <w:color w:val="000000"/>
        </w:rPr>
        <w:t>Сказки: «Два Ивана — солдатских сына», «Каша из топора».</w:t>
      </w:r>
    </w:p>
    <w:p w:rsidR="000875EB" w:rsidRDefault="000875EB">
      <w:pPr>
        <w:widowControl w:val="0"/>
        <w:tabs>
          <w:tab w:val="left" w:pos="3261"/>
        </w:tabs>
        <w:autoSpaceDE w:val="0"/>
        <w:ind w:firstLine="227"/>
        <w:jc w:val="both"/>
        <w:rPr>
          <w:iCs/>
          <w:color w:val="000000"/>
        </w:rPr>
      </w:pPr>
      <w:r>
        <w:rPr>
          <w:b/>
          <w:bCs/>
          <w:iCs/>
          <w:color w:val="000000"/>
        </w:rPr>
        <w:t>Из героического эпоса</w:t>
      </w:r>
    </w:p>
    <w:p w:rsidR="000875EB" w:rsidRDefault="000875EB">
      <w:pPr>
        <w:widowControl w:val="0"/>
        <w:tabs>
          <w:tab w:val="left" w:pos="3261"/>
        </w:tabs>
        <w:autoSpaceDE w:val="0"/>
        <w:ind w:firstLine="227"/>
        <w:jc w:val="both"/>
        <w:rPr>
          <w:b/>
          <w:bCs/>
          <w:iCs/>
          <w:color w:val="000000"/>
        </w:rPr>
      </w:pPr>
      <w:r>
        <w:rPr>
          <w:iCs/>
          <w:color w:val="000000"/>
        </w:rPr>
        <w:t>Карело-финский эпос «Калевала» (фрагмент);  «Песнь о Роланде» (фрагменты); «Песнь о Нибелунгах» (фрагменты).</w:t>
      </w:r>
    </w:p>
    <w:p w:rsidR="000875EB" w:rsidRDefault="000875EB">
      <w:pPr>
        <w:widowControl w:val="0"/>
        <w:tabs>
          <w:tab w:val="left" w:pos="3261"/>
        </w:tabs>
        <w:autoSpaceDE w:val="0"/>
        <w:ind w:firstLine="227"/>
        <w:jc w:val="both"/>
        <w:rPr>
          <w:iCs/>
          <w:color w:val="000000"/>
        </w:rPr>
      </w:pPr>
      <w:r>
        <w:rPr>
          <w:b/>
          <w:bCs/>
          <w:iCs/>
          <w:color w:val="000000"/>
        </w:rPr>
        <w:lastRenderedPageBreak/>
        <w:t>Из древнерусской литературы</w:t>
      </w:r>
    </w:p>
    <w:p w:rsidR="000875EB" w:rsidRDefault="000875EB">
      <w:pPr>
        <w:widowControl w:val="0"/>
        <w:tabs>
          <w:tab w:val="left" w:pos="3261"/>
        </w:tabs>
        <w:autoSpaceDE w:val="0"/>
        <w:ind w:firstLine="227"/>
        <w:jc w:val="both"/>
        <w:rPr>
          <w:b/>
          <w:bCs/>
          <w:iCs/>
          <w:color w:val="000000"/>
        </w:rPr>
      </w:pPr>
      <w:r>
        <w:rPr>
          <w:iCs/>
          <w:color w:val="000000"/>
        </w:rPr>
        <w:t>«Подвиг юноши Кожемяки», из «Сказаний о Святославе».</w:t>
      </w:r>
    </w:p>
    <w:p w:rsidR="000875EB" w:rsidRDefault="000875EB">
      <w:pPr>
        <w:widowControl w:val="0"/>
        <w:tabs>
          <w:tab w:val="left" w:pos="3261"/>
        </w:tabs>
        <w:autoSpaceDE w:val="0"/>
        <w:ind w:firstLine="227"/>
        <w:jc w:val="both"/>
        <w:rPr>
          <w:iCs/>
          <w:color w:val="000000"/>
        </w:rPr>
      </w:pPr>
      <w:r>
        <w:rPr>
          <w:b/>
          <w:bCs/>
          <w:iCs/>
          <w:color w:val="000000"/>
        </w:rPr>
        <w:t>Из русской литературы XIX века</w:t>
      </w:r>
    </w:p>
    <w:p w:rsidR="000875EB" w:rsidRDefault="000875EB">
      <w:pPr>
        <w:widowControl w:val="0"/>
        <w:tabs>
          <w:tab w:val="left" w:pos="3261"/>
        </w:tabs>
        <w:autoSpaceDE w:val="0"/>
        <w:ind w:firstLine="227"/>
        <w:jc w:val="both"/>
        <w:rPr>
          <w:iCs/>
          <w:color w:val="000000"/>
        </w:rPr>
      </w:pPr>
      <w:r>
        <w:rPr>
          <w:iCs/>
          <w:color w:val="000000"/>
        </w:rPr>
        <w:t>В.А.  Жуковский. «Кубок».</w:t>
      </w:r>
    </w:p>
    <w:p w:rsidR="000875EB" w:rsidRDefault="000875EB">
      <w:pPr>
        <w:widowControl w:val="0"/>
        <w:tabs>
          <w:tab w:val="left" w:pos="3261"/>
        </w:tabs>
        <w:autoSpaceDE w:val="0"/>
        <w:ind w:firstLine="227"/>
        <w:jc w:val="both"/>
        <w:rPr>
          <w:iCs/>
          <w:color w:val="000000"/>
        </w:rPr>
      </w:pPr>
      <w:r>
        <w:rPr>
          <w:iCs/>
          <w:color w:val="000000"/>
        </w:rPr>
        <w:t>А.С.  Пушкин. «Если  жизнь тебя обманет…», «Простите, верные дубравы…», «Еще дуют холодные ветры...»</w:t>
      </w:r>
    </w:p>
    <w:p w:rsidR="000875EB" w:rsidRDefault="000875EB">
      <w:pPr>
        <w:widowControl w:val="0"/>
        <w:tabs>
          <w:tab w:val="left" w:pos="3261"/>
        </w:tabs>
        <w:autoSpaceDE w:val="0"/>
        <w:ind w:firstLine="227"/>
        <w:jc w:val="both"/>
        <w:rPr>
          <w:iCs/>
          <w:color w:val="000000"/>
        </w:rPr>
      </w:pPr>
      <w:r>
        <w:rPr>
          <w:iCs/>
          <w:color w:val="000000"/>
        </w:rPr>
        <w:t>М.Ю. Лермонтов.  «Пленный рыцарь».</w:t>
      </w:r>
    </w:p>
    <w:p w:rsidR="000875EB" w:rsidRDefault="000875EB">
      <w:pPr>
        <w:widowControl w:val="0"/>
        <w:tabs>
          <w:tab w:val="left" w:pos="3261"/>
        </w:tabs>
        <w:autoSpaceDE w:val="0"/>
        <w:ind w:firstLine="227"/>
        <w:jc w:val="both"/>
        <w:rPr>
          <w:iCs/>
          <w:color w:val="000000"/>
        </w:rPr>
      </w:pPr>
      <w:r>
        <w:rPr>
          <w:iCs/>
          <w:color w:val="000000"/>
        </w:rPr>
        <w:t>Н.В. Гоголь. «Повесть о том, как поссорился Иван Иванович с Иваном  Никифоровичем».</w:t>
      </w:r>
    </w:p>
    <w:p w:rsidR="000875EB" w:rsidRDefault="000875EB">
      <w:pPr>
        <w:widowControl w:val="0"/>
        <w:tabs>
          <w:tab w:val="left" w:pos="3261"/>
        </w:tabs>
        <w:autoSpaceDE w:val="0"/>
        <w:ind w:firstLine="227"/>
        <w:jc w:val="both"/>
        <w:rPr>
          <w:iCs/>
          <w:color w:val="000000"/>
        </w:rPr>
      </w:pPr>
      <w:r>
        <w:rPr>
          <w:iCs/>
          <w:color w:val="000000"/>
        </w:rPr>
        <w:t>И.С. Тургенев. Стихотворения в прозе (два-три — по выбору). Н.А. Некрасов. «Мороз, Красный нос».</w:t>
      </w:r>
    </w:p>
    <w:p w:rsidR="000875EB" w:rsidRDefault="000875EB">
      <w:pPr>
        <w:widowControl w:val="0"/>
        <w:tabs>
          <w:tab w:val="left" w:pos="3261"/>
        </w:tabs>
        <w:autoSpaceDE w:val="0"/>
        <w:ind w:firstLine="227"/>
        <w:jc w:val="both"/>
        <w:rPr>
          <w:iCs/>
          <w:color w:val="000000"/>
        </w:rPr>
      </w:pPr>
      <w:r>
        <w:rPr>
          <w:iCs/>
          <w:color w:val="000000"/>
        </w:rPr>
        <w:t>Н.С. Лесков. «Человек на часах».</w:t>
      </w:r>
    </w:p>
    <w:p w:rsidR="000875EB" w:rsidRDefault="000875EB">
      <w:pPr>
        <w:widowControl w:val="0"/>
        <w:tabs>
          <w:tab w:val="left" w:pos="3261"/>
        </w:tabs>
        <w:autoSpaceDE w:val="0"/>
        <w:ind w:firstLine="227"/>
        <w:jc w:val="both"/>
        <w:rPr>
          <w:b/>
          <w:bCs/>
          <w:iCs/>
          <w:color w:val="000000"/>
        </w:rPr>
      </w:pPr>
      <w:r>
        <w:rPr>
          <w:iCs/>
          <w:color w:val="000000"/>
        </w:rPr>
        <w:t>А.П. Чехов. «Жалобная книга», «Лошадиная фамилия».</w:t>
      </w:r>
    </w:p>
    <w:p w:rsidR="000875EB" w:rsidRDefault="000875EB">
      <w:pPr>
        <w:widowControl w:val="0"/>
        <w:tabs>
          <w:tab w:val="left" w:pos="3261"/>
        </w:tabs>
        <w:autoSpaceDE w:val="0"/>
        <w:ind w:firstLine="227"/>
        <w:jc w:val="both"/>
        <w:rPr>
          <w:iCs/>
          <w:color w:val="000000"/>
        </w:rPr>
      </w:pPr>
      <w:r>
        <w:rPr>
          <w:b/>
          <w:bCs/>
          <w:iCs/>
          <w:color w:val="000000"/>
        </w:rPr>
        <w:t>Из русской литературы XX века</w:t>
      </w:r>
    </w:p>
    <w:p w:rsidR="000875EB" w:rsidRDefault="000875EB">
      <w:pPr>
        <w:widowControl w:val="0"/>
        <w:tabs>
          <w:tab w:val="left" w:pos="3261"/>
        </w:tabs>
        <w:autoSpaceDE w:val="0"/>
        <w:ind w:firstLine="227"/>
        <w:jc w:val="both"/>
        <w:rPr>
          <w:iCs/>
          <w:color w:val="000000"/>
        </w:rPr>
      </w:pPr>
      <w:r>
        <w:rPr>
          <w:iCs/>
          <w:color w:val="000000"/>
        </w:rPr>
        <w:t>А.А. Блок.  «Там неба осветленный край…», «Снег да снег..»</w:t>
      </w:r>
    </w:p>
    <w:p w:rsidR="000875EB" w:rsidRDefault="000875EB">
      <w:pPr>
        <w:widowControl w:val="0"/>
        <w:tabs>
          <w:tab w:val="left" w:pos="3261"/>
        </w:tabs>
        <w:autoSpaceDE w:val="0"/>
        <w:ind w:firstLine="227"/>
        <w:jc w:val="both"/>
        <w:rPr>
          <w:iCs/>
          <w:color w:val="000000"/>
        </w:rPr>
      </w:pPr>
      <w:r>
        <w:rPr>
          <w:iCs/>
          <w:color w:val="000000"/>
        </w:rPr>
        <w:t>Ф.  Сологуб.  «Под  черемухой цветущей…», «Порос травой мой узкий двор…», «Словно лепится сурепица…», «Что в жизни мне всего милей…»</w:t>
      </w:r>
    </w:p>
    <w:p w:rsidR="000875EB" w:rsidRDefault="000875EB">
      <w:pPr>
        <w:widowControl w:val="0"/>
        <w:tabs>
          <w:tab w:val="left" w:pos="3261"/>
        </w:tabs>
        <w:autoSpaceDE w:val="0"/>
        <w:ind w:firstLine="227"/>
        <w:jc w:val="both"/>
        <w:rPr>
          <w:iCs/>
          <w:color w:val="000000"/>
        </w:rPr>
      </w:pPr>
      <w:r>
        <w:rPr>
          <w:iCs/>
          <w:color w:val="000000"/>
        </w:rPr>
        <w:t>И.А. Бунин. «Нет солнца, но светлы пруды...», «На высоте, на снеговой вершине...», «Тропами  потаенными...»</w:t>
      </w:r>
    </w:p>
    <w:p w:rsidR="000875EB" w:rsidRDefault="000875EB">
      <w:pPr>
        <w:widowControl w:val="0"/>
        <w:tabs>
          <w:tab w:val="left" w:pos="3261"/>
        </w:tabs>
        <w:autoSpaceDE w:val="0"/>
        <w:ind w:firstLine="227"/>
        <w:jc w:val="both"/>
        <w:rPr>
          <w:iCs/>
          <w:color w:val="000000"/>
        </w:rPr>
      </w:pPr>
      <w:r>
        <w:rPr>
          <w:iCs/>
          <w:color w:val="000000"/>
        </w:rPr>
        <w:t>Б.Л. Пастернак. «После дождя».</w:t>
      </w:r>
    </w:p>
    <w:p w:rsidR="000875EB" w:rsidRDefault="000875EB">
      <w:pPr>
        <w:widowControl w:val="0"/>
        <w:tabs>
          <w:tab w:val="left" w:pos="3261"/>
        </w:tabs>
        <w:autoSpaceDE w:val="0"/>
        <w:ind w:firstLine="227"/>
        <w:jc w:val="both"/>
        <w:rPr>
          <w:iCs/>
          <w:color w:val="000000"/>
        </w:rPr>
      </w:pPr>
      <w:r>
        <w:rPr>
          <w:iCs/>
          <w:color w:val="000000"/>
        </w:rPr>
        <w:t>Н.А. Заболоцкий. «Утро», «Подмосковные рощи».</w:t>
      </w:r>
    </w:p>
    <w:p w:rsidR="000875EB" w:rsidRDefault="000875EB">
      <w:pPr>
        <w:widowControl w:val="0"/>
        <w:tabs>
          <w:tab w:val="left" w:pos="3261"/>
        </w:tabs>
        <w:autoSpaceDE w:val="0"/>
        <w:ind w:firstLine="227"/>
        <w:jc w:val="both"/>
        <w:rPr>
          <w:iCs/>
          <w:color w:val="000000"/>
        </w:rPr>
      </w:pPr>
      <w:r>
        <w:rPr>
          <w:iCs/>
          <w:color w:val="000000"/>
        </w:rPr>
        <w:t>А.Т.  Твардовский. «Есть обрыв, где я, играя…», «Я иду и радуюсь…»</w:t>
      </w:r>
    </w:p>
    <w:p w:rsidR="000875EB" w:rsidRDefault="000875EB">
      <w:pPr>
        <w:widowControl w:val="0"/>
        <w:tabs>
          <w:tab w:val="left" w:pos="3261"/>
        </w:tabs>
        <w:autoSpaceDE w:val="0"/>
        <w:ind w:firstLine="227"/>
        <w:jc w:val="both"/>
        <w:rPr>
          <w:iCs/>
          <w:color w:val="000000"/>
        </w:rPr>
      </w:pPr>
      <w:r>
        <w:rPr>
          <w:iCs/>
          <w:color w:val="000000"/>
        </w:rPr>
        <w:t>А.А. Вознесенский. «Снег в сентябре». В.К. Железников. «Чучело».</w:t>
      </w:r>
    </w:p>
    <w:p w:rsidR="000875EB" w:rsidRDefault="000875EB">
      <w:pPr>
        <w:widowControl w:val="0"/>
        <w:tabs>
          <w:tab w:val="left" w:pos="3261"/>
        </w:tabs>
        <w:autoSpaceDE w:val="0"/>
        <w:ind w:firstLine="227"/>
        <w:jc w:val="both"/>
        <w:rPr>
          <w:iCs/>
          <w:color w:val="000000"/>
        </w:rPr>
      </w:pPr>
      <w:r>
        <w:rPr>
          <w:iCs/>
          <w:color w:val="000000"/>
        </w:rPr>
        <w:t>В.П. Крапивин. «Мальчик со шпагой».</w:t>
      </w:r>
    </w:p>
    <w:p w:rsidR="000875EB" w:rsidRDefault="000875EB">
      <w:pPr>
        <w:widowControl w:val="0"/>
        <w:tabs>
          <w:tab w:val="left" w:pos="3261"/>
        </w:tabs>
        <w:autoSpaceDE w:val="0"/>
        <w:ind w:firstLine="227"/>
        <w:jc w:val="both"/>
        <w:rPr>
          <w:iCs/>
          <w:color w:val="000000"/>
        </w:rPr>
      </w:pPr>
      <w:r>
        <w:rPr>
          <w:iCs/>
          <w:color w:val="000000"/>
        </w:rPr>
        <w:t>Р.П. Погодин. «Время говорит — пора», «Зеленый попугай». А.Г. Алексин. «Домашнее сочинение», «Три мушкетера в одном купе».</w:t>
      </w:r>
    </w:p>
    <w:p w:rsidR="000875EB" w:rsidRDefault="000875EB">
      <w:pPr>
        <w:widowControl w:val="0"/>
        <w:tabs>
          <w:tab w:val="left" w:pos="3261"/>
        </w:tabs>
        <w:autoSpaceDE w:val="0"/>
        <w:ind w:firstLine="227"/>
        <w:jc w:val="both"/>
        <w:rPr>
          <w:b/>
          <w:bCs/>
          <w:iCs/>
          <w:color w:val="000000"/>
        </w:rPr>
      </w:pPr>
      <w:r>
        <w:rPr>
          <w:iCs/>
          <w:color w:val="000000"/>
        </w:rPr>
        <w:t>А.  Шклярский. «Томек  среди охотников  за человеческими головами». (Пер. с польского.)</w:t>
      </w:r>
    </w:p>
    <w:p w:rsidR="000875EB" w:rsidRDefault="000875EB">
      <w:pPr>
        <w:widowControl w:val="0"/>
        <w:tabs>
          <w:tab w:val="left" w:pos="3261"/>
        </w:tabs>
        <w:autoSpaceDE w:val="0"/>
        <w:ind w:firstLine="227"/>
        <w:jc w:val="both"/>
        <w:rPr>
          <w:b/>
          <w:iCs/>
          <w:color w:val="000000"/>
        </w:rPr>
      </w:pPr>
      <w:r>
        <w:rPr>
          <w:b/>
          <w:bCs/>
          <w:iCs/>
          <w:color w:val="000000"/>
        </w:rPr>
        <w:t>7 класс</w:t>
      </w:r>
    </w:p>
    <w:p w:rsidR="000875EB" w:rsidRDefault="000875EB">
      <w:pPr>
        <w:widowControl w:val="0"/>
        <w:tabs>
          <w:tab w:val="left" w:pos="3261"/>
        </w:tabs>
        <w:autoSpaceDE w:val="0"/>
        <w:ind w:firstLine="227"/>
        <w:jc w:val="both"/>
        <w:rPr>
          <w:iCs/>
          <w:color w:val="000000"/>
        </w:rPr>
      </w:pPr>
      <w:r>
        <w:rPr>
          <w:b/>
          <w:iCs/>
          <w:color w:val="000000"/>
        </w:rPr>
        <w:t>Введение</w:t>
      </w:r>
    </w:p>
    <w:p w:rsidR="000875EB" w:rsidRDefault="000875EB">
      <w:pPr>
        <w:widowControl w:val="0"/>
        <w:tabs>
          <w:tab w:val="left" w:pos="3261"/>
        </w:tabs>
        <w:autoSpaceDE w:val="0"/>
        <w:ind w:firstLine="227"/>
        <w:jc w:val="both"/>
        <w:rPr>
          <w:iCs/>
          <w:color w:val="000000"/>
        </w:rPr>
      </w:pPr>
      <w:r>
        <w:rPr>
          <w:iCs/>
          <w:color w:val="000000"/>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0875EB" w:rsidRDefault="000875EB">
      <w:pPr>
        <w:widowControl w:val="0"/>
        <w:tabs>
          <w:tab w:val="left" w:pos="3261"/>
        </w:tabs>
        <w:autoSpaceDE w:val="0"/>
        <w:ind w:firstLine="227"/>
        <w:jc w:val="both"/>
        <w:rPr>
          <w:iCs/>
          <w:color w:val="000000"/>
        </w:rPr>
      </w:pPr>
      <w:r>
        <w:rPr>
          <w:iCs/>
          <w:color w:val="000000"/>
        </w:rPr>
        <w:t>Теория литературы: литературные роды, текстология.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устного народного творчества</w:t>
      </w:r>
    </w:p>
    <w:p w:rsidR="000875EB" w:rsidRDefault="000875EB">
      <w:pPr>
        <w:widowControl w:val="0"/>
        <w:tabs>
          <w:tab w:val="left" w:pos="3261"/>
        </w:tabs>
        <w:autoSpaceDE w:val="0"/>
        <w:ind w:firstLine="227"/>
        <w:jc w:val="both"/>
        <w:rPr>
          <w:iCs/>
          <w:color w:val="000000"/>
        </w:rPr>
      </w:pPr>
      <w:r>
        <w:rPr>
          <w:b/>
          <w:bCs/>
          <w:iCs/>
          <w:color w:val="000000"/>
        </w:rPr>
        <w:t>Былины</w:t>
      </w:r>
    </w:p>
    <w:p w:rsidR="000875EB" w:rsidRDefault="000875EB">
      <w:pPr>
        <w:widowControl w:val="0"/>
        <w:tabs>
          <w:tab w:val="left" w:pos="3261"/>
        </w:tabs>
        <w:autoSpaceDE w:val="0"/>
        <w:ind w:firstLine="227"/>
        <w:jc w:val="both"/>
        <w:rPr>
          <w:b/>
          <w:bCs/>
          <w:iCs/>
          <w:color w:val="000000"/>
        </w:rPr>
      </w:pPr>
      <w:r>
        <w:rPr>
          <w:iCs/>
          <w:color w:val="000000"/>
        </w:rPr>
        <w:t>«Святогор и Микула Селянинович», «Илья Муромец и Соловей-разбойник». А.К.Толстой. «Илья Муромец». Событие в бы- лине, поэтическая речь былины,  своеобразие характера и речи персонажа, конфликт, отражение в былине народных представ- лений о нравственности (сила и доброта, ум и мудрость).</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отзыв на эпизод, письменные ответы на вопросы.</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репродукция картины В.Васнецова «Богатыри».</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легенды и предания о народных  заступниках края (региона).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Русские народные песни</w:t>
      </w:r>
    </w:p>
    <w:p w:rsidR="000875EB" w:rsidRDefault="000875EB">
      <w:pPr>
        <w:widowControl w:val="0"/>
        <w:tabs>
          <w:tab w:val="left" w:pos="3261"/>
        </w:tabs>
        <w:autoSpaceDE w:val="0"/>
        <w:ind w:firstLine="227"/>
        <w:jc w:val="both"/>
        <w:rPr>
          <w:b/>
          <w:bCs/>
          <w:iCs/>
          <w:color w:val="000000"/>
        </w:rPr>
      </w:pPr>
      <w:r>
        <w:rPr>
          <w:iCs/>
          <w:color w:val="000000"/>
        </w:rPr>
        <w:t>Обрядовая поэзия  («Девочки,  колядки!..», «Наша Масленица дорогая...», «Говорили — сваты на конях будут»); лирические песни («Подушечка моя пуховая...»); лироэпические песни («Солдатская»).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0875EB" w:rsidRDefault="000875EB">
      <w:pPr>
        <w:widowControl w:val="0"/>
        <w:tabs>
          <w:tab w:val="left" w:pos="3261"/>
        </w:tabs>
        <w:autoSpaceDE w:val="0"/>
        <w:ind w:firstLine="227"/>
        <w:jc w:val="both"/>
        <w:rPr>
          <w:b/>
          <w:bCs/>
          <w:iCs/>
          <w:color w:val="000000"/>
        </w:rPr>
      </w:pPr>
      <w:r>
        <w:rPr>
          <w:b/>
          <w:bCs/>
          <w:iCs/>
          <w:color w:val="000000"/>
        </w:rPr>
        <w:lastRenderedPageBreak/>
        <w:t xml:space="preserve">Теория литературы: </w:t>
      </w:r>
      <w:r>
        <w:rPr>
          <w:iCs/>
          <w:color w:val="000000"/>
        </w:rPr>
        <w:t>песенные жанры в фольклоре, многообразие жанров обрядовой поэзии, лироэпическая песня.</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песенный фольклор региона.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лубок.</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фольклорный праздник, «посиделки» в литературной  гостиной, устная  га- зета.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древнерусской литературы</w:t>
      </w:r>
    </w:p>
    <w:p w:rsidR="000875EB" w:rsidRDefault="000875EB">
      <w:pPr>
        <w:widowControl w:val="0"/>
        <w:tabs>
          <w:tab w:val="left" w:pos="3261"/>
        </w:tabs>
        <w:autoSpaceDE w:val="0"/>
        <w:ind w:firstLine="227"/>
        <w:jc w:val="both"/>
        <w:rPr>
          <w:b/>
          <w:bCs/>
          <w:iCs/>
          <w:color w:val="000000"/>
        </w:rPr>
      </w:pPr>
      <w:r>
        <w:rPr>
          <w:iCs/>
          <w:color w:val="000000"/>
        </w:rPr>
        <w:t>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эпические жанры и жанровые образования  в древнерусской  литературе (наставление,  поучение,  житие, путешествие, повесть).</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подробный пересказ, изложение  с элементами сочинения.</w:t>
      </w:r>
    </w:p>
    <w:p w:rsidR="000875EB" w:rsidRDefault="000875EB">
      <w:pPr>
        <w:widowControl w:val="0"/>
        <w:tabs>
          <w:tab w:val="left" w:pos="3261"/>
        </w:tabs>
        <w:autoSpaceDE w:val="0"/>
        <w:ind w:firstLine="227"/>
        <w:jc w:val="both"/>
        <w:rPr>
          <w:iCs/>
          <w:color w:val="000000"/>
        </w:rPr>
      </w:pPr>
      <w:r>
        <w:rPr>
          <w:b/>
          <w:bCs/>
          <w:iCs/>
          <w:color w:val="000000"/>
        </w:rPr>
        <w:t>Связь с другими искусствами: иконопись</w:t>
      </w:r>
      <w:r>
        <w:rPr>
          <w:iCs/>
          <w:color w:val="000000"/>
        </w:rPr>
        <w:t>,  оформление памятников древнерусской литературы.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XVIII века</w:t>
      </w:r>
    </w:p>
    <w:p w:rsidR="000875EB" w:rsidRDefault="000875EB">
      <w:pPr>
        <w:widowControl w:val="0"/>
        <w:tabs>
          <w:tab w:val="left" w:pos="3261"/>
        </w:tabs>
        <w:autoSpaceDE w:val="0"/>
        <w:ind w:firstLine="227"/>
        <w:jc w:val="both"/>
        <w:rPr>
          <w:iCs/>
          <w:color w:val="000000"/>
        </w:rPr>
      </w:pPr>
      <w:r>
        <w:rPr>
          <w:b/>
          <w:bCs/>
          <w:iCs/>
          <w:color w:val="000000"/>
        </w:rPr>
        <w:t>М.В. ЛОМОНОСОВ</w:t>
      </w:r>
    </w:p>
    <w:p w:rsidR="000875EB" w:rsidRDefault="000875EB">
      <w:pPr>
        <w:widowControl w:val="0"/>
        <w:tabs>
          <w:tab w:val="left" w:pos="3261"/>
        </w:tabs>
        <w:autoSpaceDE w:val="0"/>
        <w:ind w:firstLine="227"/>
        <w:jc w:val="both"/>
        <w:rPr>
          <w:iCs/>
          <w:color w:val="000000"/>
        </w:rPr>
      </w:pPr>
      <w:r>
        <w:rPr>
          <w:iCs/>
          <w:color w:val="000000"/>
        </w:rPr>
        <w:t>Жизнь и судьба поэта, просветителя,  ученого.  «Ода на день восшествия на всероссийский престол ее величества государыни императрицы Елисаветы Петровны, 1747 года» (отрывок),</w:t>
      </w:r>
    </w:p>
    <w:p w:rsidR="000875EB" w:rsidRDefault="000875EB">
      <w:pPr>
        <w:widowControl w:val="0"/>
        <w:tabs>
          <w:tab w:val="left" w:pos="3261"/>
        </w:tabs>
        <w:autoSpaceDE w:val="0"/>
        <w:ind w:firstLine="227"/>
        <w:jc w:val="both"/>
        <w:rPr>
          <w:b/>
          <w:bCs/>
          <w:iCs/>
          <w:color w:val="000000"/>
        </w:rPr>
      </w:pPr>
      <w:r>
        <w:rPr>
          <w:iCs/>
          <w:color w:val="000000"/>
        </w:rPr>
        <w:t>«Предисловие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литературное направление, классицизм; ода; тема и мотив.</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сочинение с элементами рассуждения.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портрет М.В. Ломоносова; мозаика «Полтавская баталия», выполненная в мастерской Ломоносова.</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заочная литературно-краеведческая экскурсия: Холмогоры — Москва — Петербург — Германия — Петербург.</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размышления «М.В. Ломоносов — ученый-энциклопедист».</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Г.Р. ДЕРЖАВИН</w:t>
      </w:r>
    </w:p>
    <w:p w:rsidR="000875EB" w:rsidRDefault="000875EB">
      <w:pPr>
        <w:widowControl w:val="0"/>
        <w:tabs>
          <w:tab w:val="left" w:pos="3261"/>
        </w:tabs>
        <w:autoSpaceDE w:val="0"/>
        <w:ind w:firstLine="227"/>
        <w:jc w:val="both"/>
        <w:rPr>
          <w:b/>
          <w:bCs/>
          <w:iCs/>
          <w:color w:val="000000"/>
        </w:rPr>
      </w:pPr>
      <w:r>
        <w:rPr>
          <w:iCs/>
          <w:color w:val="000000"/>
        </w:rPr>
        <w:t>Биография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лирическое стихотворение, отличие лирического  стихотворения от оды, тематическое разнообразие лирики.</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чтение наизусть.</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Д.И. ФОНВИЗИН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 зиция писателя.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 xml:space="preserve">юмор, сатира, сарказм;  драма как литературный  род; жанр  комедии; «говорящие»  фамилии; литературное направление (создание первичных представлений); </w:t>
      </w:r>
      <w:r>
        <w:rPr>
          <w:iCs/>
          <w:color w:val="000000"/>
        </w:rPr>
        <w:lastRenderedPageBreak/>
        <w:t>классицизм.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по ролям, устное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театральное искусство (театральные профессии, авторский замысел и исполнение; актер и режиссер; режиссер и художник).</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инсценировка.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XIX века</w:t>
      </w:r>
    </w:p>
    <w:p w:rsidR="000875EB" w:rsidRDefault="000875EB">
      <w:pPr>
        <w:widowControl w:val="0"/>
        <w:tabs>
          <w:tab w:val="left" w:pos="3261"/>
        </w:tabs>
        <w:autoSpaceDE w:val="0"/>
        <w:ind w:firstLine="227"/>
        <w:jc w:val="both"/>
        <w:rPr>
          <w:iCs/>
          <w:color w:val="000000"/>
        </w:rPr>
      </w:pPr>
      <w:r>
        <w:rPr>
          <w:b/>
          <w:bCs/>
          <w:iCs/>
          <w:color w:val="000000"/>
        </w:rPr>
        <w:t>А.С. ПУШКИН</w:t>
      </w:r>
    </w:p>
    <w:p w:rsidR="000875EB" w:rsidRDefault="000875EB">
      <w:pPr>
        <w:widowControl w:val="0"/>
        <w:tabs>
          <w:tab w:val="left" w:pos="3261"/>
        </w:tabs>
        <w:autoSpaceDE w:val="0"/>
        <w:ind w:firstLine="227"/>
        <w:jc w:val="both"/>
        <w:rPr>
          <w:b/>
          <w:bCs/>
          <w:iCs/>
          <w:color w:val="000000"/>
        </w:rPr>
      </w:pPr>
      <w:r>
        <w:rPr>
          <w:iCs/>
          <w:color w:val="000000"/>
        </w:rPr>
        <w:t>Свободолюбивые мотивы в стихотворениях поэта: «К Чаадаеву» («Любви, надежды, тихой славы...»), «Во глубине сибирских  руд...». Любовь к родине, уважение к предкам:  «Два чувства дивно близки нам…». Человек и природа: «Туча». Дружба и тема долга. Тема власти, жестокости, зла: «Анчар».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различные виды чтения, в том числе наизусть;</w:t>
      </w:r>
    </w:p>
    <w:p w:rsidR="000875EB" w:rsidRDefault="000875EB">
      <w:pPr>
        <w:widowControl w:val="0"/>
        <w:tabs>
          <w:tab w:val="left" w:pos="3261"/>
        </w:tabs>
        <w:autoSpaceDE w:val="0"/>
        <w:ind w:firstLine="227"/>
        <w:jc w:val="both"/>
        <w:rPr>
          <w:b/>
          <w:bCs/>
          <w:iCs/>
          <w:color w:val="000000"/>
        </w:rPr>
      </w:pPr>
      <w:r>
        <w:rPr>
          <w:iCs/>
          <w:color w:val="000000"/>
        </w:rPr>
        <w:t>сочинение с элементами рассуждения.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рисунки учащихся; древнерусская миниатюра; мозаика «Полтавская  баталия»,  выполненная  в мастерской  М.В.  Ломоносова; портрет Петра I.</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заочная литературно-краеведческая экскурсия</w:t>
      </w:r>
    </w:p>
    <w:p w:rsidR="000875EB" w:rsidRDefault="000875EB">
      <w:pPr>
        <w:widowControl w:val="0"/>
        <w:tabs>
          <w:tab w:val="left" w:pos="3261"/>
        </w:tabs>
        <w:autoSpaceDE w:val="0"/>
        <w:ind w:firstLine="227"/>
        <w:jc w:val="both"/>
        <w:rPr>
          <w:b/>
          <w:bCs/>
          <w:iCs/>
          <w:color w:val="000000"/>
        </w:rPr>
      </w:pPr>
      <w:r>
        <w:rPr>
          <w:iCs/>
          <w:color w:val="000000"/>
        </w:rPr>
        <w:t>«Маршрутами декабристов».</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литературные игры  по произведениям  поэта и литературе о нем; час поэзии в литературной  гостиной  «Мой Пушкин».</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М.Ю. ЛЕРМОНТОВ</w:t>
      </w:r>
    </w:p>
    <w:p w:rsidR="000875EB" w:rsidRDefault="000875EB">
      <w:pPr>
        <w:widowControl w:val="0"/>
        <w:tabs>
          <w:tab w:val="left" w:pos="3261"/>
        </w:tabs>
        <w:autoSpaceDE w:val="0"/>
        <w:ind w:firstLine="227"/>
        <w:jc w:val="both"/>
        <w:rPr>
          <w:b/>
          <w:bCs/>
          <w:iCs/>
          <w:color w:val="000000"/>
        </w:rPr>
      </w:pPr>
      <w:r>
        <w:rPr>
          <w:iCs/>
          <w:color w:val="000000"/>
        </w:rPr>
        <w:t>Стихотворения: «Три пальмы»,  «Родина». «Песня  про царя Ивана Васильевича...». Родина в лирическом и эпическом  произведении; проблематика и основные мотивы «Песни...» (роди- на, честь, достоинство, верность, любовь, мужество и отвага, независимость; личность и власть); центральные персонажи по- 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0875EB" w:rsidRDefault="000875EB">
      <w:pPr>
        <w:widowControl w:val="0"/>
        <w:tabs>
          <w:tab w:val="left" w:pos="3261"/>
        </w:tabs>
        <w:autoSpaceDE w:val="0"/>
        <w:ind w:firstLine="227"/>
        <w:jc w:val="both"/>
        <w:rPr>
          <w:iCs/>
          <w:color w:val="000000"/>
        </w:rPr>
      </w:pPr>
      <w:r>
        <w:rPr>
          <w:b/>
          <w:bCs/>
          <w:iCs/>
          <w:color w:val="000000"/>
        </w:rPr>
        <w:t xml:space="preserve">Теория литературы: </w:t>
      </w:r>
      <w:r>
        <w:rPr>
          <w:iCs/>
          <w:color w:val="000000"/>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w:t>
      </w:r>
    </w:p>
    <w:p w:rsidR="000875EB" w:rsidRDefault="000875EB">
      <w:pPr>
        <w:widowControl w:val="0"/>
        <w:tabs>
          <w:tab w:val="left" w:pos="3261"/>
        </w:tabs>
        <w:autoSpaceDE w:val="0"/>
        <w:ind w:firstLine="227"/>
        <w:jc w:val="both"/>
        <w:rPr>
          <w:b/>
          <w:bCs/>
          <w:iCs/>
          <w:color w:val="000000"/>
        </w:rPr>
      </w:pPr>
      <w:r>
        <w:rPr>
          <w:iCs/>
          <w:color w:val="000000"/>
        </w:rPr>
        <w:t>градация.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рассказ о событии, рецензия.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устное рисование, работа с иллюстрациями.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день в историко- литературном  музее «Москва Ивана Грозного».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Н.В. ГОГОЛЬ</w:t>
      </w:r>
    </w:p>
    <w:p w:rsidR="000875EB" w:rsidRDefault="000875EB">
      <w:pPr>
        <w:widowControl w:val="0"/>
        <w:tabs>
          <w:tab w:val="left" w:pos="3261"/>
        </w:tabs>
        <w:autoSpaceDE w:val="0"/>
        <w:ind w:firstLine="227"/>
        <w:jc w:val="both"/>
        <w:rPr>
          <w:b/>
          <w:bCs/>
          <w:iCs/>
          <w:color w:val="000000"/>
        </w:rPr>
      </w:pPr>
      <w:r>
        <w:rPr>
          <w:iCs/>
          <w:color w:val="000000"/>
        </w:rPr>
        <w:t>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«Шинель»: основной конфликт; трагическое и комическое. Образ Акакия Акакиевича. Авторское  отношение к героям и событиям. История замысла.</w:t>
      </w:r>
    </w:p>
    <w:p w:rsidR="000875EB" w:rsidRDefault="000875EB">
      <w:pPr>
        <w:widowControl w:val="0"/>
        <w:tabs>
          <w:tab w:val="left" w:pos="3261"/>
        </w:tabs>
        <w:autoSpaceDE w:val="0"/>
        <w:ind w:firstLine="227"/>
        <w:jc w:val="both"/>
        <w:rPr>
          <w:b/>
          <w:bCs/>
          <w:iCs/>
          <w:color w:val="000000"/>
        </w:rPr>
      </w:pPr>
      <w:r>
        <w:rPr>
          <w:b/>
          <w:bCs/>
          <w:iCs/>
          <w:color w:val="000000"/>
        </w:rPr>
        <w:lastRenderedPageBreak/>
        <w:t xml:space="preserve">Теория литературы: </w:t>
      </w:r>
      <w:r>
        <w:rPr>
          <w:iCs/>
          <w:color w:val="000000"/>
        </w:rPr>
        <w:t>сатирическая повесть, юмористические ситуации, «говорящие» фамилии; фантастика.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«Петербургские повести» Н.В. Гоголя в русском искусстве (живопись, кино, мультипликация).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заочная литературно-краеведческая экскурсия «Петербург Н.В. Гоголя».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И.С. ТУРГЕНЕВ</w:t>
      </w:r>
    </w:p>
    <w:p w:rsidR="000875EB" w:rsidRDefault="000875EB">
      <w:pPr>
        <w:widowControl w:val="0"/>
        <w:tabs>
          <w:tab w:val="left" w:pos="3261"/>
        </w:tabs>
        <w:autoSpaceDE w:val="0"/>
        <w:ind w:firstLine="227"/>
        <w:jc w:val="both"/>
        <w:rPr>
          <w:b/>
          <w:bCs/>
          <w:iCs/>
          <w:color w:val="000000"/>
        </w:rPr>
      </w:pPr>
      <w:r>
        <w:rPr>
          <w:iCs/>
          <w:color w:val="000000"/>
        </w:rPr>
        <w:t>Общая характеристика книги  «Записки охотника». Многообразие и  сложность  характеров  крестьян  в изображении И.С. Тургенева. Рассказ «Хорь и Калиныч»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портрет  и характер, стихотворение  в прозе (углубление представлений).</w:t>
      </w:r>
    </w:p>
    <w:p w:rsidR="000875EB" w:rsidRDefault="000875EB">
      <w:pPr>
        <w:widowControl w:val="0"/>
        <w:tabs>
          <w:tab w:val="left" w:pos="3261"/>
        </w:tabs>
        <w:autoSpaceDE w:val="0"/>
        <w:ind w:firstLine="227"/>
        <w:jc w:val="both"/>
        <w:rPr>
          <w:b/>
          <w:bCs/>
          <w:iCs/>
          <w:color w:val="000000"/>
        </w:rPr>
      </w:pPr>
    </w:p>
    <w:p w:rsidR="000875EB" w:rsidRDefault="000875EB">
      <w:pPr>
        <w:widowControl w:val="0"/>
        <w:tabs>
          <w:tab w:val="left" w:pos="3261"/>
        </w:tabs>
        <w:autoSpaceDE w:val="0"/>
        <w:ind w:firstLine="227"/>
        <w:jc w:val="both"/>
        <w:rPr>
          <w:iCs/>
          <w:color w:val="000000"/>
        </w:rPr>
      </w:pPr>
      <w:r>
        <w:rPr>
          <w:b/>
          <w:bCs/>
          <w:iCs/>
          <w:color w:val="000000"/>
        </w:rPr>
        <w:t>Н.А. НЕКРАСОВ</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 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диалоговая речь, развитие представлений о жанре поэмы.</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выписки для характеристики героев, цитатный план, элементы тезисного плана.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Н.А. Некрасов и художники- передвижники.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историко-краеведческая и  литературно-краеведческая  заочная  экскурсия</w:t>
      </w:r>
    </w:p>
    <w:p w:rsidR="000875EB" w:rsidRDefault="000875EB">
      <w:pPr>
        <w:widowControl w:val="0"/>
        <w:tabs>
          <w:tab w:val="left" w:pos="3261"/>
        </w:tabs>
        <w:autoSpaceDE w:val="0"/>
        <w:ind w:firstLine="227"/>
        <w:jc w:val="both"/>
        <w:rPr>
          <w:iCs/>
          <w:color w:val="000000"/>
        </w:rPr>
      </w:pPr>
      <w:r>
        <w:rPr>
          <w:iCs/>
          <w:color w:val="000000"/>
        </w:rPr>
        <w:t>«Сибирскими дорогами декабристок».</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М.Е. САЛТЫКОВ</w:t>
      </w:r>
      <w:r>
        <w:rPr>
          <w:iCs/>
          <w:color w:val="000000"/>
        </w:rPr>
        <w:t>-</w:t>
      </w:r>
      <w:r>
        <w:rPr>
          <w:b/>
          <w:bCs/>
          <w:iCs/>
          <w:color w:val="000000"/>
        </w:rPr>
        <w:t>ЩЕДРИН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письменный отзыв.</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поэзии в литературной гостиной «Крестьянский труд и судьба землепашца в изображении поэтов ХIХ века»:</w:t>
      </w:r>
    </w:p>
    <w:p w:rsidR="000875EB" w:rsidRDefault="000875EB">
      <w:pPr>
        <w:widowControl w:val="0"/>
        <w:tabs>
          <w:tab w:val="left" w:pos="3261"/>
        </w:tabs>
        <w:autoSpaceDE w:val="0"/>
        <w:ind w:firstLine="227"/>
        <w:jc w:val="both"/>
        <w:rPr>
          <w:iCs/>
          <w:color w:val="000000"/>
        </w:rPr>
      </w:pPr>
      <w:r>
        <w:rPr>
          <w:iCs/>
          <w:color w:val="000000"/>
        </w:rPr>
        <w:t>А.В.  Кольцов. «Песня пахаря», «Горькая доля»; Н.П. Огарев. «Сторона моя родимая...»; И.С. Никитин. «Пахарь»;</w:t>
      </w:r>
    </w:p>
    <w:p w:rsidR="000875EB" w:rsidRDefault="000875EB">
      <w:pPr>
        <w:widowControl w:val="0"/>
        <w:tabs>
          <w:tab w:val="left" w:pos="3261"/>
        </w:tabs>
        <w:autoSpaceDE w:val="0"/>
        <w:ind w:firstLine="227"/>
        <w:jc w:val="both"/>
        <w:rPr>
          <w:iCs/>
          <w:color w:val="000000"/>
        </w:rPr>
      </w:pPr>
      <w:r>
        <w:rPr>
          <w:iCs/>
          <w:color w:val="000000"/>
        </w:rPr>
        <w:t>А.Н. Плещеев. «Скучная картина!..»; А.Н. Майков. «Сенокос», «Нива»;</w:t>
      </w:r>
    </w:p>
    <w:p w:rsidR="000875EB" w:rsidRDefault="000875EB">
      <w:pPr>
        <w:widowControl w:val="0"/>
        <w:tabs>
          <w:tab w:val="left" w:pos="3261"/>
        </w:tabs>
        <w:autoSpaceDE w:val="0"/>
        <w:ind w:firstLine="227"/>
        <w:jc w:val="both"/>
        <w:rPr>
          <w:iCs/>
          <w:color w:val="000000"/>
        </w:rPr>
      </w:pPr>
      <w:r>
        <w:rPr>
          <w:iCs/>
          <w:color w:val="000000"/>
        </w:rPr>
        <w:t>М.Л. Михайлов. «Груня», «Те же всё унылые картины...» и др.</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Л.Н. ТОЛСТОЙ</w:t>
      </w:r>
    </w:p>
    <w:p w:rsidR="000875EB" w:rsidRDefault="000875EB">
      <w:pPr>
        <w:widowControl w:val="0"/>
        <w:tabs>
          <w:tab w:val="left" w:pos="3261"/>
        </w:tabs>
        <w:autoSpaceDE w:val="0"/>
        <w:ind w:firstLine="227"/>
        <w:jc w:val="both"/>
        <w:rPr>
          <w:b/>
          <w:bCs/>
          <w:iCs/>
          <w:color w:val="000000"/>
        </w:rPr>
      </w:pPr>
      <w:r>
        <w:rPr>
          <w:iCs/>
          <w:color w:val="000000"/>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рассказ, книга рассказов (развитие представлений).</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подбор материалов для ответа по плану,  составление цитатного плана, устное сочинение-рассуждение.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панорама Ф. Рубо «Оборона Севастополя».</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литературно-музыкальная композиция «Город русской славы, ратных подвигов».</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написание  сценария литературно-музыкальной композиции.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Н.С. ЛЕСКОВ</w:t>
      </w:r>
    </w:p>
    <w:p w:rsidR="000875EB" w:rsidRDefault="000875EB">
      <w:pPr>
        <w:widowControl w:val="0"/>
        <w:tabs>
          <w:tab w:val="left" w:pos="3261"/>
        </w:tabs>
        <w:autoSpaceDE w:val="0"/>
        <w:ind w:firstLine="227"/>
        <w:jc w:val="both"/>
        <w:rPr>
          <w:b/>
          <w:bCs/>
          <w:iCs/>
          <w:color w:val="000000"/>
        </w:rPr>
      </w:pPr>
      <w:r>
        <w:rPr>
          <w:iCs/>
          <w:color w:val="000000"/>
        </w:rPr>
        <w:t>Краткие биографические сведения. «Лесков  — писатель будущего».  Сказ  «Левша». Особенность проблематики и центральная идея. Образный мир произведения.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своеобразие стиля.  Расширение  представлений о сказе, сказовом характере прозы.</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образ Левши в русском искусстве (живопись, кинематограф, мультипликация).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Ф.И. ТЮТЧЕВ</w:t>
      </w:r>
    </w:p>
    <w:p w:rsidR="000875EB" w:rsidRDefault="000875EB">
      <w:pPr>
        <w:widowControl w:val="0"/>
        <w:tabs>
          <w:tab w:val="left" w:pos="3261"/>
        </w:tabs>
        <w:autoSpaceDE w:val="0"/>
        <w:ind w:firstLine="227"/>
        <w:jc w:val="both"/>
        <w:rPr>
          <w:b/>
          <w:bCs/>
          <w:iCs/>
          <w:color w:val="000000"/>
        </w:rPr>
      </w:pPr>
      <w:r>
        <w:rPr>
          <w:iCs/>
          <w:color w:val="000000"/>
        </w:rPr>
        <w:t>Философская лирика. Стихотворения «С поляны коршун поднялся…», «Фонтан». Темы человека и природы.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философская поэзия,  художественные средства.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 чтение.</w:t>
      </w:r>
    </w:p>
    <w:p w:rsidR="000875EB" w:rsidRDefault="000875EB">
      <w:pPr>
        <w:widowControl w:val="0"/>
        <w:tabs>
          <w:tab w:val="left" w:pos="3261"/>
        </w:tabs>
        <w:autoSpaceDE w:val="0"/>
        <w:ind w:firstLine="227"/>
        <w:jc w:val="both"/>
        <w:rPr>
          <w:b/>
          <w:bCs/>
          <w:iCs/>
          <w:color w:val="000000"/>
        </w:rPr>
      </w:pPr>
    </w:p>
    <w:p w:rsidR="000875EB" w:rsidRDefault="000875EB">
      <w:pPr>
        <w:widowControl w:val="0"/>
        <w:tabs>
          <w:tab w:val="left" w:pos="3261"/>
        </w:tabs>
        <w:autoSpaceDE w:val="0"/>
        <w:ind w:firstLine="227"/>
        <w:jc w:val="both"/>
        <w:rPr>
          <w:iCs/>
          <w:color w:val="000000"/>
        </w:rPr>
      </w:pPr>
      <w:r>
        <w:rPr>
          <w:b/>
          <w:bCs/>
          <w:iCs/>
          <w:color w:val="000000"/>
        </w:rPr>
        <w:t>А.А. ФЕТ</w:t>
      </w:r>
    </w:p>
    <w:p w:rsidR="000875EB" w:rsidRDefault="000875EB">
      <w:pPr>
        <w:widowControl w:val="0"/>
        <w:tabs>
          <w:tab w:val="left" w:pos="3261"/>
        </w:tabs>
        <w:autoSpaceDE w:val="0"/>
        <w:ind w:firstLine="227"/>
        <w:jc w:val="both"/>
        <w:rPr>
          <w:b/>
          <w:bCs/>
          <w:iCs/>
          <w:color w:val="000000"/>
        </w:rPr>
      </w:pPr>
      <w:r>
        <w:rPr>
          <w:iCs/>
          <w:color w:val="000000"/>
        </w:rPr>
        <w:t>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лирика природы,  тропы и фигуры  и их роль в лирическом тексте (эпитет, сравнение, метафора, бессоюзие).</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чтение наизусть.</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А.П. ЧЕХОВ</w:t>
      </w:r>
    </w:p>
    <w:p w:rsidR="000875EB" w:rsidRDefault="000875EB">
      <w:pPr>
        <w:widowControl w:val="0"/>
        <w:tabs>
          <w:tab w:val="left" w:pos="3261"/>
        </w:tabs>
        <w:autoSpaceDE w:val="0"/>
        <w:ind w:firstLine="227"/>
        <w:jc w:val="both"/>
        <w:rPr>
          <w:b/>
          <w:bCs/>
          <w:iCs/>
          <w:color w:val="000000"/>
        </w:rPr>
      </w:pPr>
      <w:r>
        <w:rPr>
          <w:iCs/>
          <w:color w:val="000000"/>
        </w:rPr>
        <w:t>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психологический портрет,  сюжет  (развитие представлений).</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пересказ, близкий к тексту; составление словаря языка  персонажа.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рисунки учащихся; репродукция картины П. Федотова «Свежий кавалер».</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вечер юмора</w:t>
      </w:r>
    </w:p>
    <w:p w:rsidR="000875EB" w:rsidRDefault="000875EB">
      <w:pPr>
        <w:widowControl w:val="0"/>
        <w:tabs>
          <w:tab w:val="left" w:pos="3261"/>
        </w:tabs>
        <w:autoSpaceDE w:val="0"/>
        <w:ind w:firstLine="227"/>
        <w:jc w:val="both"/>
        <w:rPr>
          <w:iCs/>
          <w:color w:val="000000"/>
        </w:rPr>
      </w:pPr>
      <w:r>
        <w:rPr>
          <w:iCs/>
          <w:color w:val="000000"/>
        </w:rPr>
        <w:t>«Над  чем смеетесь?». Возможно  привлечение  произведений других авторов, например:</w:t>
      </w:r>
    </w:p>
    <w:p w:rsidR="000875EB" w:rsidRDefault="000875EB">
      <w:pPr>
        <w:widowControl w:val="0"/>
        <w:tabs>
          <w:tab w:val="left" w:pos="3261"/>
        </w:tabs>
        <w:autoSpaceDE w:val="0"/>
        <w:ind w:firstLine="227"/>
        <w:jc w:val="both"/>
        <w:rPr>
          <w:iCs/>
          <w:color w:val="000000"/>
        </w:rPr>
      </w:pPr>
      <w:r>
        <w:rPr>
          <w:iCs/>
          <w:color w:val="000000"/>
        </w:rPr>
        <w:t>М.М. Зощенко. «Обезьяний язык»;</w:t>
      </w:r>
    </w:p>
    <w:p w:rsidR="000875EB" w:rsidRDefault="000875EB">
      <w:pPr>
        <w:widowControl w:val="0"/>
        <w:tabs>
          <w:tab w:val="left" w:pos="3261"/>
        </w:tabs>
        <w:autoSpaceDE w:val="0"/>
        <w:ind w:firstLine="227"/>
        <w:jc w:val="both"/>
        <w:rPr>
          <w:iCs/>
          <w:color w:val="000000"/>
        </w:rPr>
      </w:pPr>
      <w:r>
        <w:rPr>
          <w:iCs/>
          <w:color w:val="000000"/>
        </w:rPr>
        <w:t>А.Т.  Аверченко. «Открытие Америки»;</w:t>
      </w:r>
    </w:p>
    <w:p w:rsidR="000875EB" w:rsidRDefault="000875EB">
      <w:pPr>
        <w:widowControl w:val="0"/>
        <w:tabs>
          <w:tab w:val="left" w:pos="3261"/>
        </w:tabs>
        <w:autoSpaceDE w:val="0"/>
        <w:ind w:firstLine="227"/>
        <w:jc w:val="both"/>
        <w:rPr>
          <w:iCs/>
          <w:color w:val="000000"/>
        </w:rPr>
      </w:pPr>
      <w:r>
        <w:rPr>
          <w:iCs/>
          <w:color w:val="000000"/>
        </w:rPr>
        <w:t>Н.А. Тэффи. «Воротник», «Свои и чужие» и др.</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Произведения русских  поэтов XIX века о России</w:t>
      </w:r>
    </w:p>
    <w:p w:rsidR="000875EB" w:rsidRDefault="000875EB">
      <w:pPr>
        <w:widowControl w:val="0"/>
        <w:tabs>
          <w:tab w:val="left" w:pos="3261"/>
        </w:tabs>
        <w:autoSpaceDE w:val="0"/>
        <w:ind w:firstLine="227"/>
        <w:jc w:val="both"/>
        <w:rPr>
          <w:iCs/>
          <w:color w:val="000000"/>
        </w:rPr>
      </w:pPr>
      <w:r>
        <w:rPr>
          <w:iCs/>
          <w:color w:val="000000"/>
        </w:rPr>
        <w:lastRenderedPageBreak/>
        <w:t>Н.М. Языков. «Песня». И.С. Никитин. «Русь». А.Н. Майков. «Нива».</w:t>
      </w:r>
    </w:p>
    <w:p w:rsidR="000875EB" w:rsidRDefault="000875EB">
      <w:pPr>
        <w:widowControl w:val="0"/>
        <w:tabs>
          <w:tab w:val="left" w:pos="3261"/>
        </w:tabs>
        <w:autoSpaceDE w:val="0"/>
        <w:ind w:firstLine="227"/>
        <w:jc w:val="both"/>
        <w:rPr>
          <w:iCs/>
          <w:color w:val="000000"/>
        </w:rPr>
      </w:pPr>
      <w:r>
        <w:rPr>
          <w:iCs/>
          <w:color w:val="000000"/>
        </w:rPr>
        <w:t>А.К. Толстой. «Край ты мой, родимый край...»</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XX века</w:t>
      </w:r>
    </w:p>
    <w:p w:rsidR="000875EB" w:rsidRDefault="000875EB">
      <w:pPr>
        <w:widowControl w:val="0"/>
        <w:tabs>
          <w:tab w:val="left" w:pos="3261"/>
        </w:tabs>
        <w:autoSpaceDE w:val="0"/>
        <w:ind w:firstLine="227"/>
        <w:jc w:val="both"/>
        <w:rPr>
          <w:iCs/>
          <w:color w:val="000000"/>
        </w:rPr>
      </w:pPr>
      <w:r>
        <w:rPr>
          <w:b/>
          <w:bCs/>
          <w:iCs/>
          <w:color w:val="000000"/>
        </w:rPr>
        <w:t>И.А. БУНИН</w:t>
      </w:r>
    </w:p>
    <w:p w:rsidR="000875EB" w:rsidRDefault="000875EB">
      <w:pPr>
        <w:widowControl w:val="0"/>
        <w:tabs>
          <w:tab w:val="left" w:pos="3261"/>
        </w:tabs>
        <w:autoSpaceDE w:val="0"/>
        <w:ind w:firstLine="227"/>
        <w:jc w:val="both"/>
        <w:rPr>
          <w:iCs/>
          <w:color w:val="000000"/>
        </w:rPr>
      </w:pPr>
      <w:r>
        <w:rPr>
          <w:iCs/>
          <w:color w:val="000000"/>
        </w:rPr>
        <w:t>Стихотворение «Догорел апрельский светлый вечер...». Человек и природа в стихах И. Бунина, размышления о своеобразии</w:t>
      </w:r>
    </w:p>
    <w:p w:rsidR="000875EB" w:rsidRDefault="000875EB">
      <w:pPr>
        <w:widowControl w:val="0"/>
        <w:tabs>
          <w:tab w:val="left" w:pos="3261"/>
        </w:tabs>
        <w:autoSpaceDE w:val="0"/>
        <w:ind w:firstLine="227"/>
        <w:jc w:val="both"/>
        <w:rPr>
          <w:b/>
          <w:bCs/>
          <w:iCs/>
          <w:color w:val="000000"/>
        </w:rPr>
      </w:pPr>
      <w:r>
        <w:rPr>
          <w:iCs/>
          <w:color w:val="000000"/>
        </w:rPr>
        <w:t>поэзии.  «Как я пишу».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темы и мотивы в лирическом стихотворении, поэтический образ, художественно-выразительная роль бессоюзия в поэтическом тексте.</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подготовка  вопросов для дискуссии, выразительное чтение, различные виды пересказа.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А.И. КУПРИН</w:t>
      </w:r>
    </w:p>
    <w:p w:rsidR="000875EB" w:rsidRDefault="000875EB">
      <w:pPr>
        <w:widowControl w:val="0"/>
        <w:tabs>
          <w:tab w:val="left" w:pos="3261"/>
        </w:tabs>
        <w:autoSpaceDE w:val="0"/>
        <w:ind w:firstLine="227"/>
        <w:jc w:val="both"/>
        <w:rPr>
          <w:b/>
          <w:bCs/>
          <w:iCs/>
          <w:color w:val="000000"/>
        </w:rPr>
      </w:pPr>
      <w:r>
        <w:rPr>
          <w:iCs/>
          <w:color w:val="000000"/>
        </w:rPr>
        <w:t>Рассказы «Чудесный  доктор», «Allez!».  Основная сюжетная линия рассказов и подтекст; художественная идея.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рассказ, рождественский рассказ (развитие представлений), диалог в рассказе; прототип.</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подготовка вопросов для дискуссии, отзыв на эпизод, составление плана ответа.</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встреча в литературной  гостиной  или дискуссионном клубе «Что есть добро- та?» — по материалам изученных и самостоятельно прочитанных произведений, по личным наблюдениям и представлениям.</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 ГОРЬКИЙ</w:t>
      </w:r>
    </w:p>
    <w:p w:rsidR="000875EB" w:rsidRDefault="000875EB">
      <w:pPr>
        <w:widowControl w:val="0"/>
        <w:tabs>
          <w:tab w:val="left" w:pos="3261"/>
        </w:tabs>
        <w:autoSpaceDE w:val="0"/>
        <w:ind w:firstLine="227"/>
        <w:jc w:val="both"/>
        <w:rPr>
          <w:b/>
          <w:bCs/>
          <w:iCs/>
          <w:color w:val="000000"/>
        </w:rPr>
      </w:pPr>
      <w:r>
        <w:rPr>
          <w:iCs/>
          <w:color w:val="000000"/>
        </w:rPr>
        <w:t>Повесть «Детство» (главы по выбору). «Челкаш». «Легенда о Данко» (из рассказа «Старуха Изергиль»).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цитатный план.</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портрет М. Горького.</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конференция</w:t>
      </w:r>
    </w:p>
    <w:p w:rsidR="000875EB" w:rsidRDefault="000875EB">
      <w:pPr>
        <w:widowControl w:val="0"/>
        <w:tabs>
          <w:tab w:val="left" w:pos="3261"/>
        </w:tabs>
        <w:autoSpaceDE w:val="0"/>
        <w:ind w:firstLine="227"/>
        <w:jc w:val="both"/>
        <w:rPr>
          <w:iCs/>
          <w:color w:val="000000"/>
        </w:rPr>
      </w:pPr>
      <w:r>
        <w:rPr>
          <w:iCs/>
          <w:color w:val="000000"/>
        </w:rPr>
        <w:t>«М. Горький и русские писатели (Л.Н. Толстой, А.П. Чехов)».</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А.С. ГРИН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Повесть «Алые паруса» (фрагмент). Творческая  история  произведения.  Романтические традиции. Экранизации повести.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развитие представлений о романтизме.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иллюстрации к повести; репродукция картины В.Фалилеева «Волна».</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литературно-художественный вечер, посвященный романтизму.</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В.В. МАЯКОВСКИЙ</w:t>
      </w:r>
    </w:p>
    <w:p w:rsidR="000875EB" w:rsidRDefault="000875EB">
      <w:pPr>
        <w:widowControl w:val="0"/>
        <w:tabs>
          <w:tab w:val="left" w:pos="3261"/>
        </w:tabs>
        <w:autoSpaceDE w:val="0"/>
        <w:ind w:firstLine="227"/>
        <w:jc w:val="both"/>
        <w:rPr>
          <w:b/>
          <w:bCs/>
          <w:iCs/>
          <w:color w:val="000000"/>
        </w:rPr>
      </w:pPr>
      <w:r>
        <w:rPr>
          <w:iCs/>
          <w:color w:val="000000"/>
        </w:rPr>
        <w:t xml:space="preserve">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w:t>
      </w:r>
      <w:r>
        <w:rPr>
          <w:iCs/>
          <w:color w:val="000000"/>
        </w:rPr>
        <w:lastRenderedPageBreak/>
        <w:t>образов. Художественное своеобразие стихотворения.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В. Маяковского.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С.А. ЕСЕНИН</w:t>
      </w:r>
    </w:p>
    <w:p w:rsidR="000875EB" w:rsidRDefault="000875EB">
      <w:pPr>
        <w:widowControl w:val="0"/>
        <w:tabs>
          <w:tab w:val="left" w:pos="3261"/>
        </w:tabs>
        <w:autoSpaceDE w:val="0"/>
        <w:ind w:firstLine="227"/>
        <w:jc w:val="both"/>
        <w:rPr>
          <w:b/>
          <w:bCs/>
          <w:iCs/>
          <w:color w:val="000000"/>
        </w:rPr>
      </w:pPr>
      <w:r>
        <w:rPr>
          <w:iCs/>
          <w:color w:val="000000"/>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образ-пейзаж,  тропы и фигуры (эпитет, оксюморон, поэтический синтаксис).</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литературно-краеведческая экскурсия «По есенинским местам».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устная рецензия или отзыв о стихотворении.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литературно- музыкальный вечер или час в литературной гостиной  «Песни и</w:t>
      </w:r>
    </w:p>
    <w:p w:rsidR="000875EB" w:rsidRDefault="000875EB">
      <w:pPr>
        <w:widowControl w:val="0"/>
        <w:tabs>
          <w:tab w:val="left" w:pos="3261"/>
        </w:tabs>
        <w:autoSpaceDE w:val="0"/>
        <w:ind w:firstLine="227"/>
        <w:jc w:val="both"/>
        <w:rPr>
          <w:iCs/>
          <w:color w:val="000000"/>
        </w:rPr>
      </w:pPr>
      <w:r>
        <w:rPr>
          <w:iCs/>
          <w:color w:val="000000"/>
        </w:rPr>
        <w:t>романсы на стихи  С.А. Есенина», вечер одного стихотворения «Мой Сергей Есенин».</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И.С. ШМЕЛЕВ</w:t>
      </w:r>
    </w:p>
    <w:p w:rsidR="000875EB" w:rsidRDefault="000875EB">
      <w:pPr>
        <w:widowControl w:val="0"/>
        <w:tabs>
          <w:tab w:val="left" w:pos="3261"/>
        </w:tabs>
        <w:autoSpaceDE w:val="0"/>
        <w:ind w:firstLine="227"/>
        <w:jc w:val="both"/>
        <w:rPr>
          <w:iCs/>
          <w:color w:val="000000"/>
        </w:rPr>
      </w:pPr>
      <w:r>
        <w:rPr>
          <w:iCs/>
          <w:color w:val="000000"/>
        </w:rPr>
        <w:t>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w:t>
      </w:r>
    </w:p>
    <w:p w:rsidR="000875EB" w:rsidRDefault="000875EB">
      <w:pPr>
        <w:widowControl w:val="0"/>
        <w:tabs>
          <w:tab w:val="left" w:pos="3261"/>
        </w:tabs>
        <w:autoSpaceDE w:val="0"/>
        <w:ind w:firstLine="227"/>
        <w:jc w:val="both"/>
        <w:rPr>
          <w:b/>
          <w:bCs/>
          <w:iCs/>
          <w:color w:val="000000"/>
        </w:rPr>
      </w:pPr>
      <w:r>
        <w:rPr>
          <w:iCs/>
          <w:color w:val="000000"/>
        </w:rPr>
        <w:t>«Яблочный Спас»). Автобиографические мотивы. Роль эпиграфа. Сказовая манера. Сопоставление с «Левшой» Н.С. Лескова.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рассказчик и его роль в повествовании, рассказ с элементами очерка,  антитеза;  роль художественной детали, выразительные средства; сказ.</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устный  и письменный отзыв о прочитанном, работа со словарями.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М.М. ПРИШВИН</w:t>
      </w:r>
    </w:p>
    <w:p w:rsidR="000875EB" w:rsidRDefault="000875EB">
      <w:pPr>
        <w:widowControl w:val="0"/>
        <w:tabs>
          <w:tab w:val="left" w:pos="3261"/>
        </w:tabs>
        <w:autoSpaceDE w:val="0"/>
        <w:ind w:firstLine="227"/>
        <w:jc w:val="both"/>
        <w:rPr>
          <w:b/>
          <w:bCs/>
          <w:iCs/>
          <w:color w:val="000000"/>
        </w:rPr>
      </w:pPr>
      <w:r>
        <w:rPr>
          <w:iCs/>
          <w:color w:val="000000"/>
        </w:rPr>
        <w:t>Рассказ «Москва-река». Тема и основная мысль. Родина, человек и природа в рассказе. Образ рассказчика.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подтекст, выразительные средства художественной  речи, градация.</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составление тезисов.</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К.Г. ПАУСТОВСКИЙ</w:t>
      </w:r>
    </w:p>
    <w:p w:rsidR="000875EB" w:rsidRDefault="000875EB">
      <w:pPr>
        <w:widowControl w:val="0"/>
        <w:tabs>
          <w:tab w:val="left" w:pos="3261"/>
        </w:tabs>
        <w:autoSpaceDE w:val="0"/>
        <w:ind w:firstLine="227"/>
        <w:jc w:val="both"/>
        <w:rPr>
          <w:b/>
          <w:bCs/>
          <w:iCs/>
          <w:color w:val="000000"/>
        </w:rPr>
      </w:pPr>
      <w:r>
        <w:rPr>
          <w:iCs/>
          <w:color w:val="000000"/>
        </w:rPr>
        <w:t>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лирическая проза; выразительные средства художественной речи: эпитет,  сравнение, метафора, олицетворение; пейзаж как сюжетообразующий фактор.</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изложение с элементами рассуждения.</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каждый край по-своему прекрасен (лирическая проза о малой родине).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Н.А. ЗАБОЛОЦКИЙ</w:t>
      </w:r>
    </w:p>
    <w:p w:rsidR="000875EB" w:rsidRDefault="000875EB">
      <w:pPr>
        <w:widowControl w:val="0"/>
        <w:tabs>
          <w:tab w:val="left" w:pos="3261"/>
        </w:tabs>
        <w:autoSpaceDE w:val="0"/>
        <w:ind w:firstLine="227"/>
        <w:jc w:val="both"/>
        <w:rPr>
          <w:b/>
          <w:bCs/>
          <w:iCs/>
          <w:color w:val="000000"/>
        </w:rPr>
      </w:pPr>
      <w:r>
        <w:rPr>
          <w:iCs/>
          <w:color w:val="000000"/>
        </w:rPr>
        <w:t>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выразительно-художественные средства речи (риторическое восклицание, метафора), морфологические средства (роль глаголов и местоимений); эссе.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составление словаря лекси- ки стихотворения по заданной тематике.</w:t>
      </w:r>
    </w:p>
    <w:p w:rsidR="000875EB" w:rsidRDefault="000875EB">
      <w:pPr>
        <w:widowControl w:val="0"/>
        <w:tabs>
          <w:tab w:val="left" w:pos="3261"/>
        </w:tabs>
        <w:autoSpaceDE w:val="0"/>
        <w:ind w:firstLine="227"/>
        <w:jc w:val="both"/>
        <w:rPr>
          <w:iCs/>
          <w:color w:val="000000"/>
        </w:rPr>
      </w:pPr>
      <w:r>
        <w:rPr>
          <w:b/>
          <w:bCs/>
          <w:iCs/>
          <w:color w:val="000000"/>
        </w:rPr>
        <w:lastRenderedPageBreak/>
        <w:t xml:space="preserve">Связь с другими искусствами: </w:t>
      </w:r>
      <w:r>
        <w:rPr>
          <w:iCs/>
          <w:color w:val="000000"/>
        </w:rPr>
        <w:t>репродукции картин А. Пластова «Родник» и Т.Яблонской «Утро».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А.Т. ТВАРДОВСКИЙ</w:t>
      </w:r>
    </w:p>
    <w:p w:rsidR="000875EB" w:rsidRDefault="000875EB">
      <w:pPr>
        <w:widowControl w:val="0"/>
        <w:tabs>
          <w:tab w:val="left" w:pos="3261"/>
        </w:tabs>
        <w:autoSpaceDE w:val="0"/>
        <w:ind w:firstLine="227"/>
        <w:jc w:val="both"/>
        <w:rPr>
          <w:b/>
          <w:bCs/>
          <w:iCs/>
          <w:color w:val="000000"/>
        </w:rPr>
      </w:pPr>
      <w:r>
        <w:rPr>
          <w:iCs/>
          <w:color w:val="000000"/>
        </w:rPr>
        <w:t>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А.Т.Твардовского.</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композиция лирического стихотворения и поэмы, поэтический синтаксис (риторические фигуры).</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чтение наизусть.</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встреча в литературной гостиной  или час поэзии «Стихи  и песни о войне поэтов XX века»:</w:t>
      </w:r>
    </w:p>
    <w:p w:rsidR="000875EB" w:rsidRDefault="000875EB">
      <w:pPr>
        <w:widowControl w:val="0"/>
        <w:tabs>
          <w:tab w:val="left" w:pos="3261"/>
        </w:tabs>
        <w:autoSpaceDE w:val="0"/>
        <w:ind w:firstLine="227"/>
        <w:jc w:val="both"/>
        <w:rPr>
          <w:iCs/>
          <w:color w:val="000000"/>
        </w:rPr>
      </w:pPr>
      <w:r>
        <w:rPr>
          <w:iCs/>
          <w:color w:val="000000"/>
        </w:rPr>
        <w:t>К.М. Симонов. «Ты помнишь, Алеша, дороги Смоленщины...»; А.А. Сурков. «В землянке»; М.В. Исаковский. «Огонек», «Ой, туманы мои...» и др.</w:t>
      </w:r>
    </w:p>
    <w:p w:rsidR="000875EB" w:rsidRDefault="000875EB">
      <w:pPr>
        <w:widowControl w:val="0"/>
        <w:tabs>
          <w:tab w:val="left" w:pos="3261"/>
        </w:tabs>
        <w:autoSpaceDE w:val="0"/>
        <w:ind w:firstLine="227"/>
        <w:jc w:val="both"/>
        <w:rPr>
          <w:iCs/>
          <w:color w:val="000000"/>
        </w:rPr>
      </w:pPr>
      <w:r>
        <w:rPr>
          <w:iCs/>
          <w:color w:val="000000"/>
        </w:rPr>
        <w:t>Лирика поэтов — участников Великой Отечественной войны</w:t>
      </w:r>
    </w:p>
    <w:p w:rsidR="000875EB" w:rsidRDefault="000875EB">
      <w:pPr>
        <w:widowControl w:val="0"/>
        <w:tabs>
          <w:tab w:val="left" w:pos="3261"/>
        </w:tabs>
        <w:autoSpaceDE w:val="0"/>
        <w:ind w:firstLine="227"/>
        <w:jc w:val="both"/>
        <w:rPr>
          <w:b/>
          <w:bCs/>
          <w:iCs/>
          <w:color w:val="000000"/>
        </w:rPr>
      </w:pPr>
      <w:r>
        <w:rPr>
          <w:iCs/>
          <w:color w:val="000000"/>
        </w:rPr>
        <w:t>Н.П. Майоров. «Творчество»; Б.А. Богатков. «Повестка»; М. Джалиль. «Последняя песня»; 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устный  литературный журнал «Имена на поверке».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Б.Л. ВАСИЛЬЕВ</w:t>
      </w:r>
    </w:p>
    <w:p w:rsidR="000875EB" w:rsidRDefault="000875EB">
      <w:pPr>
        <w:widowControl w:val="0"/>
        <w:tabs>
          <w:tab w:val="left" w:pos="3261"/>
        </w:tabs>
        <w:autoSpaceDE w:val="0"/>
        <w:ind w:firstLine="227"/>
        <w:jc w:val="both"/>
        <w:rPr>
          <w:b/>
          <w:bCs/>
          <w:iCs/>
          <w:color w:val="000000"/>
        </w:rPr>
      </w:pPr>
      <w:r>
        <w:rPr>
          <w:iCs/>
          <w:color w:val="000000"/>
        </w:rPr>
        <w:t>«Летят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рассказчик и его роль в повествовании.</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подготовка плана к диспуту, различные виды комментирования эпизода.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В.М. ШУКШИН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способы создания характера; художественная идея рассказа.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составление словаря языка персонажей, письменный отзыв, сочинение-рассуждение.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деятельность В.М. Шукшина в киноискусстве (сценарист, режиссер, актер).</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Сростки — малая родина писателя.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день В.М. Шукшина в школе.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rPr>
        <w:t>Поэты XX века о России</w:t>
      </w:r>
    </w:p>
    <w:p w:rsidR="000875EB" w:rsidRDefault="000875EB">
      <w:pPr>
        <w:widowControl w:val="0"/>
        <w:tabs>
          <w:tab w:val="left" w:pos="3261"/>
        </w:tabs>
        <w:autoSpaceDE w:val="0"/>
        <w:ind w:firstLine="227"/>
        <w:jc w:val="both"/>
        <w:rPr>
          <w:iCs/>
          <w:color w:val="000000"/>
        </w:rPr>
      </w:pPr>
      <w:r>
        <w:rPr>
          <w:iCs/>
          <w:color w:val="000000"/>
        </w:rPr>
        <w:t>Г. Тукай. «Родная деревня».</w:t>
      </w:r>
    </w:p>
    <w:p w:rsidR="000875EB" w:rsidRDefault="000875EB">
      <w:pPr>
        <w:widowControl w:val="0"/>
        <w:tabs>
          <w:tab w:val="left" w:pos="3261"/>
        </w:tabs>
        <w:autoSpaceDE w:val="0"/>
        <w:ind w:firstLine="227"/>
        <w:jc w:val="both"/>
        <w:rPr>
          <w:iCs/>
          <w:color w:val="000000"/>
        </w:rPr>
      </w:pPr>
      <w:r>
        <w:rPr>
          <w:iCs/>
          <w:color w:val="000000"/>
        </w:rPr>
        <w:t>А.А. Ахматова. «Мне голос был. Он звал утешно...»</w:t>
      </w:r>
    </w:p>
    <w:p w:rsidR="000875EB" w:rsidRDefault="000875EB">
      <w:pPr>
        <w:widowControl w:val="0"/>
        <w:tabs>
          <w:tab w:val="left" w:pos="3261"/>
        </w:tabs>
        <w:autoSpaceDE w:val="0"/>
        <w:ind w:firstLine="227"/>
        <w:jc w:val="both"/>
        <w:rPr>
          <w:iCs/>
          <w:color w:val="000000"/>
        </w:rPr>
      </w:pPr>
      <w:r>
        <w:rPr>
          <w:iCs/>
          <w:color w:val="000000"/>
        </w:rPr>
        <w:t>М.И. Цветаева. «Рябину рубили зорькою...»</w:t>
      </w:r>
    </w:p>
    <w:p w:rsidR="000875EB" w:rsidRDefault="000875EB">
      <w:pPr>
        <w:widowControl w:val="0"/>
        <w:tabs>
          <w:tab w:val="left" w:pos="3261"/>
        </w:tabs>
        <w:autoSpaceDE w:val="0"/>
        <w:ind w:firstLine="227"/>
        <w:jc w:val="both"/>
        <w:rPr>
          <w:iCs/>
          <w:color w:val="000000"/>
        </w:rPr>
      </w:pPr>
      <w:r>
        <w:rPr>
          <w:iCs/>
          <w:color w:val="000000"/>
        </w:rPr>
        <w:t>И. Северянин. «Запевка». Н.М. Рубцов «В горнице». Я.В. Смеляков. «История».</w:t>
      </w:r>
    </w:p>
    <w:p w:rsidR="000875EB" w:rsidRDefault="000875EB">
      <w:pPr>
        <w:widowControl w:val="0"/>
        <w:tabs>
          <w:tab w:val="left" w:pos="3261"/>
        </w:tabs>
        <w:autoSpaceDE w:val="0"/>
        <w:ind w:firstLine="227"/>
        <w:jc w:val="both"/>
        <w:rPr>
          <w:iCs/>
          <w:color w:val="000000"/>
        </w:rPr>
      </w:pPr>
      <w:r>
        <w:rPr>
          <w:iCs/>
          <w:color w:val="000000"/>
        </w:rPr>
        <w:t>А.И. Фатьянов. «Давно мы дома не были».</w:t>
      </w:r>
    </w:p>
    <w:p w:rsidR="000875EB" w:rsidRDefault="000875EB">
      <w:pPr>
        <w:widowControl w:val="0"/>
        <w:tabs>
          <w:tab w:val="left" w:pos="3261"/>
        </w:tabs>
        <w:autoSpaceDE w:val="0"/>
        <w:ind w:firstLine="227"/>
        <w:jc w:val="both"/>
        <w:rPr>
          <w:iCs/>
          <w:color w:val="000000"/>
        </w:rPr>
      </w:pPr>
      <w:r>
        <w:rPr>
          <w:iCs/>
          <w:color w:val="000000"/>
        </w:rPr>
        <w:t>А.Я.  Яшин. «Не разучился ль...»</w:t>
      </w:r>
    </w:p>
    <w:p w:rsidR="000875EB" w:rsidRDefault="000875EB">
      <w:pPr>
        <w:widowControl w:val="0"/>
        <w:tabs>
          <w:tab w:val="left" w:pos="3261"/>
        </w:tabs>
        <w:autoSpaceDE w:val="0"/>
        <w:ind w:firstLine="227"/>
        <w:jc w:val="both"/>
        <w:rPr>
          <w:iCs/>
          <w:color w:val="000000"/>
        </w:rPr>
      </w:pPr>
      <w:r>
        <w:rPr>
          <w:iCs/>
          <w:color w:val="000000"/>
        </w:rPr>
        <w:t>К.Ш. Кулиев. «Когда на меня навалилась беда…», «Каким бы малым ни был мой народ…»</w:t>
      </w:r>
    </w:p>
    <w:p w:rsidR="000875EB" w:rsidRDefault="000875EB">
      <w:pPr>
        <w:widowControl w:val="0"/>
        <w:tabs>
          <w:tab w:val="left" w:pos="3261"/>
        </w:tabs>
        <w:autoSpaceDE w:val="0"/>
        <w:ind w:firstLine="227"/>
        <w:jc w:val="both"/>
        <w:rPr>
          <w:iCs/>
          <w:color w:val="000000"/>
        </w:rPr>
      </w:pPr>
      <w:r>
        <w:rPr>
          <w:iCs/>
          <w:color w:val="000000"/>
        </w:rPr>
        <w:t>Р.Г. Гамзатов. «В горах джигиты ссорились, бывало…», «Мой Дагестан».</w:t>
      </w:r>
    </w:p>
    <w:p w:rsidR="000875EB" w:rsidRDefault="000875EB">
      <w:pPr>
        <w:widowControl w:val="0"/>
        <w:tabs>
          <w:tab w:val="left" w:pos="3261"/>
        </w:tabs>
        <w:autoSpaceDE w:val="0"/>
        <w:ind w:firstLine="227"/>
        <w:jc w:val="both"/>
        <w:rPr>
          <w:iCs/>
          <w:color w:val="000000"/>
        </w:rPr>
      </w:pPr>
      <w:r>
        <w:rPr>
          <w:iCs/>
          <w:color w:val="000000"/>
        </w:rPr>
        <w:t>А.А. Вознесенский. «Муромский сруб». А.Д. Дементьев. «Волга».</w:t>
      </w:r>
    </w:p>
    <w:p w:rsidR="000875EB" w:rsidRDefault="000875EB">
      <w:pPr>
        <w:widowControl w:val="0"/>
        <w:tabs>
          <w:tab w:val="left" w:pos="3261"/>
        </w:tabs>
        <w:autoSpaceDE w:val="0"/>
        <w:ind w:firstLine="227"/>
        <w:jc w:val="both"/>
        <w:rPr>
          <w:b/>
          <w:bCs/>
          <w:iCs/>
          <w:color w:val="000000"/>
        </w:rPr>
      </w:pPr>
      <w:r>
        <w:rPr>
          <w:iCs/>
          <w:color w:val="000000"/>
        </w:rPr>
        <w:t>Своеобразие раскрытия темы  России  в стихах  поэтов XX века.</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развернутая характеристика одного из поэтических текстов, чтение стихотворения наизусть.</w:t>
      </w:r>
    </w:p>
    <w:p w:rsidR="000875EB" w:rsidRDefault="000875EB">
      <w:pPr>
        <w:widowControl w:val="0"/>
        <w:tabs>
          <w:tab w:val="left" w:pos="3261"/>
        </w:tabs>
        <w:autoSpaceDE w:val="0"/>
        <w:ind w:firstLine="227"/>
        <w:jc w:val="both"/>
        <w:rPr>
          <w:iCs/>
          <w:color w:val="000000"/>
        </w:rPr>
      </w:pPr>
      <w:r>
        <w:rPr>
          <w:iCs/>
          <w:color w:val="000000"/>
        </w:rPr>
        <w:lastRenderedPageBreak/>
        <w:t>Из зарубежной литературы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У. ШЕКСПИР</w:t>
      </w:r>
    </w:p>
    <w:p w:rsidR="000875EB" w:rsidRDefault="000875EB">
      <w:pPr>
        <w:widowControl w:val="0"/>
        <w:tabs>
          <w:tab w:val="left" w:pos="3261"/>
        </w:tabs>
        <w:autoSpaceDE w:val="0"/>
        <w:ind w:firstLine="227"/>
        <w:jc w:val="both"/>
        <w:rPr>
          <w:iCs/>
          <w:color w:val="000000"/>
        </w:rPr>
      </w:pPr>
      <w:r>
        <w:rPr>
          <w:iCs/>
          <w:color w:val="000000"/>
        </w:rPr>
        <w:t>Краткие сведения об авторе. Сонеты: «Когда на суд безмолв- ных, тайных дум...», «Прекрасное прекрасней во сто крат...»,</w:t>
      </w:r>
    </w:p>
    <w:p w:rsidR="000875EB" w:rsidRDefault="000875EB">
      <w:pPr>
        <w:widowControl w:val="0"/>
        <w:tabs>
          <w:tab w:val="left" w:pos="3261"/>
        </w:tabs>
        <w:autoSpaceDE w:val="0"/>
        <w:ind w:firstLine="227"/>
        <w:jc w:val="both"/>
        <w:rPr>
          <w:b/>
          <w:bCs/>
          <w:iCs/>
          <w:color w:val="000000"/>
        </w:rPr>
      </w:pPr>
      <w:r>
        <w:rPr>
          <w:iCs/>
          <w:color w:val="000000"/>
        </w:rPr>
        <w:t>«Уж если ты разлюбишь, — так теперь...», «Люблю, — но реже говорю об этом...», «Ее глаза на звезды не похожи…». Темы и мотивы. «Вечные» темы (любовь, жизнь, смерть, красота) в сонетах У. Шекспира.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твердая форма (сонет), строфа (углубле- ние и расширение представлений).</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различные виды чтения, чтение наизусть.</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МАЦУО БАСЁ</w:t>
      </w:r>
    </w:p>
    <w:p w:rsidR="000875EB" w:rsidRDefault="000875EB">
      <w:pPr>
        <w:widowControl w:val="0"/>
        <w:tabs>
          <w:tab w:val="left" w:pos="3261"/>
        </w:tabs>
        <w:autoSpaceDE w:val="0"/>
        <w:ind w:firstLine="227"/>
        <w:jc w:val="both"/>
        <w:rPr>
          <w:b/>
          <w:bCs/>
          <w:iCs/>
          <w:color w:val="000000"/>
        </w:rPr>
      </w:pPr>
      <w:r>
        <w:rPr>
          <w:iCs/>
          <w:color w:val="000000"/>
        </w:rPr>
        <w:t>Образ поэта. Основные биографические  сведения. Знакомство со стихотворениями, их тематикой и особенностями поэтических образов.</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хокку (хайку).</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попытка сочинительства.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гравюры  японских художников; японский пейзаж.</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Р. БЁРНС</w:t>
      </w:r>
    </w:p>
    <w:p w:rsidR="000875EB" w:rsidRDefault="000875EB">
      <w:pPr>
        <w:widowControl w:val="0"/>
        <w:tabs>
          <w:tab w:val="left" w:pos="3261"/>
        </w:tabs>
        <w:autoSpaceDE w:val="0"/>
        <w:ind w:firstLine="227"/>
        <w:jc w:val="both"/>
        <w:rPr>
          <w:b/>
          <w:bCs/>
          <w:iCs/>
          <w:color w:val="000000"/>
        </w:rPr>
      </w:pPr>
      <w:r>
        <w:rPr>
          <w:iCs/>
          <w:color w:val="000000"/>
        </w:rPr>
        <w:t>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лироэпическая песня, баллада, аллегория; перевод стихотворений.</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эстетического воспитания «С.Я. Маршак — переводчик».</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Р.Л. СТИВЕНСОН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приключенческая литература.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и различные способы комментирования.</w:t>
      </w:r>
    </w:p>
    <w:p w:rsidR="000875EB" w:rsidRDefault="000875EB">
      <w:pPr>
        <w:widowControl w:val="0"/>
        <w:tabs>
          <w:tab w:val="left" w:pos="3261"/>
        </w:tabs>
        <w:autoSpaceDE w:val="0"/>
        <w:ind w:firstLine="227"/>
        <w:jc w:val="both"/>
        <w:rPr>
          <w:b/>
          <w:bCs/>
          <w:iCs/>
          <w:color w:val="000000"/>
        </w:rPr>
      </w:pPr>
    </w:p>
    <w:p w:rsidR="000875EB" w:rsidRDefault="000875EB">
      <w:pPr>
        <w:widowControl w:val="0"/>
        <w:tabs>
          <w:tab w:val="left" w:pos="3261"/>
        </w:tabs>
        <w:autoSpaceDE w:val="0"/>
        <w:ind w:firstLine="227"/>
        <w:jc w:val="both"/>
        <w:rPr>
          <w:iCs/>
          <w:color w:val="000000"/>
        </w:rPr>
      </w:pPr>
      <w:r>
        <w:rPr>
          <w:b/>
          <w:bCs/>
          <w:iCs/>
          <w:color w:val="000000"/>
        </w:rPr>
        <w:t>А. де СЕНТ</w:t>
      </w:r>
      <w:r>
        <w:rPr>
          <w:iCs/>
          <w:color w:val="000000"/>
        </w:rPr>
        <w:t>-</w:t>
      </w:r>
      <w:r>
        <w:rPr>
          <w:b/>
          <w:bCs/>
          <w:iCs/>
          <w:color w:val="000000"/>
        </w:rPr>
        <w:t>ЭКЗЮПЕРИ</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лирическая проза (развитие представлений), правда и вымысел; образы-символы;  афоризмы.</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сказка А. де Сент-Экзюпери на языке других искусств; иллюстрации автора; рисунки детей по мотивам «Маленького принца».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Р. БРЭДБЕРИ</w:t>
      </w:r>
    </w:p>
    <w:p w:rsidR="000875EB" w:rsidRDefault="000875EB">
      <w:pPr>
        <w:widowControl w:val="0"/>
        <w:tabs>
          <w:tab w:val="left" w:pos="3261"/>
        </w:tabs>
        <w:autoSpaceDE w:val="0"/>
        <w:ind w:firstLine="227"/>
        <w:jc w:val="both"/>
        <w:rPr>
          <w:b/>
          <w:bCs/>
          <w:iCs/>
          <w:color w:val="000000"/>
        </w:rPr>
      </w:pPr>
      <w:r>
        <w:rPr>
          <w:iCs/>
          <w:color w:val="000000"/>
        </w:rPr>
        <w:t>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сопоставление рассказа Брэдбери с произведениями отечественных писателей.</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Я. КУПАЛА</w:t>
      </w:r>
    </w:p>
    <w:p w:rsidR="000875EB" w:rsidRDefault="000875EB">
      <w:pPr>
        <w:widowControl w:val="0"/>
        <w:tabs>
          <w:tab w:val="left" w:pos="3261"/>
        </w:tabs>
        <w:autoSpaceDE w:val="0"/>
        <w:ind w:firstLine="227"/>
        <w:jc w:val="both"/>
        <w:rPr>
          <w:iCs/>
          <w:color w:val="000000"/>
        </w:rPr>
      </w:pPr>
      <w:r>
        <w:rPr>
          <w:iCs/>
          <w:color w:val="000000"/>
        </w:rPr>
        <w:t>Основные биографические  сведения. Отражение судьбы белорусского  народа в стихах  «Мужик», «А кто  там  идет?»,</w:t>
      </w:r>
    </w:p>
    <w:p w:rsidR="000875EB" w:rsidRDefault="000875EB">
      <w:pPr>
        <w:widowControl w:val="0"/>
        <w:tabs>
          <w:tab w:val="left" w:pos="3261"/>
        </w:tabs>
        <w:autoSpaceDE w:val="0"/>
        <w:ind w:firstLine="227"/>
        <w:jc w:val="both"/>
        <w:rPr>
          <w:b/>
          <w:bCs/>
          <w:iCs/>
          <w:color w:val="000000"/>
        </w:rPr>
      </w:pPr>
      <w:r>
        <w:rPr>
          <w:iCs/>
          <w:color w:val="000000"/>
        </w:rPr>
        <w:t>«Алеся». М. Горький и М. Исаковский — переводчики Я. Купалы.</w:t>
      </w:r>
    </w:p>
    <w:p w:rsidR="000875EB" w:rsidRDefault="000875EB">
      <w:pPr>
        <w:widowControl w:val="0"/>
        <w:tabs>
          <w:tab w:val="left" w:pos="3261"/>
        </w:tabs>
        <w:autoSpaceDE w:val="0"/>
        <w:ind w:firstLine="227"/>
        <w:jc w:val="both"/>
        <w:rPr>
          <w:iCs/>
          <w:color w:val="000000"/>
        </w:rPr>
      </w:pPr>
      <w:r>
        <w:rPr>
          <w:b/>
          <w:bCs/>
          <w:iCs/>
          <w:color w:val="000000"/>
        </w:rPr>
        <w:lastRenderedPageBreak/>
        <w:t xml:space="preserve">Развитие речи: </w:t>
      </w:r>
      <w:r>
        <w:rPr>
          <w:iCs/>
          <w:color w:val="000000"/>
        </w:rPr>
        <w:t>сопоставительная характеристика оригинала и переводов.</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rPr>
        <w:t>Для заучивания наизусть</w:t>
      </w:r>
    </w:p>
    <w:p w:rsidR="000875EB" w:rsidRDefault="000875EB">
      <w:pPr>
        <w:widowControl w:val="0"/>
        <w:tabs>
          <w:tab w:val="left" w:pos="3261"/>
        </w:tabs>
        <w:autoSpaceDE w:val="0"/>
        <w:ind w:firstLine="227"/>
        <w:contextualSpacing/>
        <w:jc w:val="both"/>
        <w:rPr>
          <w:iCs/>
          <w:color w:val="000000"/>
        </w:rPr>
      </w:pPr>
      <w:r>
        <w:rPr>
          <w:iCs/>
          <w:color w:val="000000"/>
        </w:rPr>
        <w:t>М.В. Ломоносов. Из «Оды на день восшествия на всероссийский престол...» (отрывок).</w:t>
      </w:r>
    </w:p>
    <w:p w:rsidR="000875EB" w:rsidRDefault="000875EB">
      <w:pPr>
        <w:widowControl w:val="0"/>
        <w:tabs>
          <w:tab w:val="left" w:pos="3261"/>
        </w:tabs>
        <w:autoSpaceDE w:val="0"/>
        <w:ind w:firstLine="227"/>
        <w:contextualSpacing/>
        <w:jc w:val="both"/>
        <w:rPr>
          <w:iCs/>
          <w:color w:val="000000"/>
        </w:rPr>
      </w:pPr>
      <w:r>
        <w:rPr>
          <w:iCs/>
          <w:color w:val="000000"/>
        </w:rPr>
        <w:t>Г.Р. Державин. «Властителям и судиям» (отрывок). А.С. Пушкин. Одно — два стихотворения (по выбору). М.Ю. Лермонтов.  «Родина».</w:t>
      </w:r>
    </w:p>
    <w:p w:rsidR="000875EB" w:rsidRDefault="000875EB">
      <w:pPr>
        <w:widowControl w:val="0"/>
        <w:tabs>
          <w:tab w:val="left" w:pos="3261"/>
        </w:tabs>
        <w:autoSpaceDE w:val="0"/>
        <w:ind w:firstLine="227"/>
        <w:contextualSpacing/>
        <w:jc w:val="both"/>
        <w:rPr>
          <w:iCs/>
          <w:color w:val="000000"/>
        </w:rPr>
      </w:pPr>
      <w:r>
        <w:rPr>
          <w:iCs/>
          <w:color w:val="000000"/>
        </w:rPr>
        <w:t>И.С. Тургенев. «Певцы» (фрагмент).</w:t>
      </w:r>
    </w:p>
    <w:p w:rsidR="000875EB" w:rsidRDefault="000875EB">
      <w:pPr>
        <w:widowControl w:val="0"/>
        <w:tabs>
          <w:tab w:val="left" w:pos="3261"/>
        </w:tabs>
        <w:autoSpaceDE w:val="0"/>
        <w:ind w:firstLine="227"/>
        <w:contextualSpacing/>
        <w:jc w:val="both"/>
        <w:rPr>
          <w:iCs/>
          <w:color w:val="000000"/>
        </w:rPr>
      </w:pPr>
      <w:r>
        <w:rPr>
          <w:iCs/>
          <w:color w:val="000000"/>
        </w:rPr>
        <w:t>Н.А. Некрасов. «Размышления у парадного подъезда» (отрывок).</w:t>
      </w:r>
    </w:p>
    <w:p w:rsidR="000875EB" w:rsidRDefault="000875EB">
      <w:pPr>
        <w:widowControl w:val="0"/>
        <w:tabs>
          <w:tab w:val="left" w:pos="3261"/>
        </w:tabs>
        <w:autoSpaceDE w:val="0"/>
        <w:ind w:firstLine="227"/>
        <w:contextualSpacing/>
        <w:jc w:val="both"/>
        <w:rPr>
          <w:iCs/>
          <w:color w:val="000000"/>
        </w:rPr>
      </w:pPr>
      <w:r>
        <w:rPr>
          <w:iCs/>
          <w:color w:val="000000"/>
        </w:rPr>
        <w:t>А.А. Фет. Стихотворение  (по выбору).</w:t>
      </w:r>
    </w:p>
    <w:p w:rsidR="000875EB" w:rsidRDefault="000875EB">
      <w:pPr>
        <w:widowControl w:val="0"/>
        <w:tabs>
          <w:tab w:val="left" w:pos="3261"/>
        </w:tabs>
        <w:autoSpaceDE w:val="0"/>
        <w:ind w:firstLine="227"/>
        <w:contextualSpacing/>
        <w:jc w:val="both"/>
        <w:rPr>
          <w:iCs/>
          <w:color w:val="000000"/>
        </w:rPr>
      </w:pPr>
      <w:r>
        <w:rPr>
          <w:iCs/>
          <w:color w:val="000000"/>
        </w:rPr>
        <w:t>Одно — два стихотворения о России поэтов XIX века (по выбору).</w:t>
      </w:r>
    </w:p>
    <w:p w:rsidR="000875EB" w:rsidRDefault="000875EB">
      <w:pPr>
        <w:widowControl w:val="0"/>
        <w:tabs>
          <w:tab w:val="left" w:pos="3261"/>
        </w:tabs>
        <w:autoSpaceDE w:val="0"/>
        <w:ind w:firstLine="227"/>
        <w:contextualSpacing/>
        <w:jc w:val="both"/>
        <w:rPr>
          <w:iCs/>
          <w:color w:val="000000"/>
        </w:rPr>
      </w:pPr>
      <w:r>
        <w:rPr>
          <w:iCs/>
          <w:color w:val="000000"/>
        </w:rPr>
        <w:t>М.  Горький. «Старуха  Изергиль»  (отрывок  из «Легенды о</w:t>
      </w:r>
    </w:p>
    <w:p w:rsidR="000875EB" w:rsidRDefault="000875EB">
      <w:pPr>
        <w:widowControl w:val="0"/>
        <w:tabs>
          <w:tab w:val="left" w:pos="3261"/>
        </w:tabs>
        <w:autoSpaceDE w:val="0"/>
        <w:ind w:firstLine="227"/>
        <w:contextualSpacing/>
        <w:jc w:val="both"/>
        <w:rPr>
          <w:iCs/>
          <w:color w:val="000000"/>
        </w:rPr>
      </w:pPr>
      <w:r>
        <w:rPr>
          <w:iCs/>
          <w:color w:val="000000"/>
        </w:rPr>
        <w:t>Данко»).</w:t>
      </w:r>
    </w:p>
    <w:p w:rsidR="000875EB" w:rsidRDefault="000875EB">
      <w:pPr>
        <w:widowControl w:val="0"/>
        <w:tabs>
          <w:tab w:val="left" w:pos="3261"/>
        </w:tabs>
        <w:autoSpaceDE w:val="0"/>
        <w:ind w:firstLine="227"/>
        <w:contextualSpacing/>
        <w:jc w:val="both"/>
        <w:rPr>
          <w:iCs/>
          <w:color w:val="000000"/>
        </w:rPr>
      </w:pPr>
      <w:r>
        <w:rPr>
          <w:iCs/>
          <w:color w:val="000000"/>
        </w:rPr>
        <w:t>С.А. Есенин. Одно стихотворение (по выбору). Н.А. Заболоцкий. «Не позволяй душе лениться...» А.Т.  Твардовский. «На дне моей жизни...»</w:t>
      </w:r>
    </w:p>
    <w:p w:rsidR="000875EB" w:rsidRDefault="000875EB">
      <w:pPr>
        <w:widowControl w:val="0"/>
        <w:tabs>
          <w:tab w:val="left" w:pos="3261"/>
        </w:tabs>
        <w:autoSpaceDE w:val="0"/>
        <w:ind w:firstLine="227"/>
        <w:contextualSpacing/>
        <w:jc w:val="both"/>
        <w:rPr>
          <w:iCs/>
          <w:color w:val="000000"/>
        </w:rPr>
      </w:pPr>
      <w:r>
        <w:rPr>
          <w:iCs/>
          <w:color w:val="000000"/>
        </w:rPr>
        <w:t>У. Шекспир. Один сонет (по выбору).</w:t>
      </w:r>
    </w:p>
    <w:p w:rsidR="000875EB" w:rsidRDefault="000875EB">
      <w:pPr>
        <w:widowControl w:val="0"/>
        <w:tabs>
          <w:tab w:val="left" w:pos="3261"/>
        </w:tabs>
        <w:autoSpaceDE w:val="0"/>
        <w:ind w:firstLine="227"/>
        <w:contextualSpacing/>
        <w:jc w:val="both"/>
        <w:rPr>
          <w:iCs/>
          <w:color w:val="000000"/>
        </w:rPr>
      </w:pPr>
      <w:r>
        <w:rPr>
          <w:iCs/>
          <w:color w:val="000000"/>
        </w:rPr>
        <w:t>М. Басё. Несколько стихотворений (по выбору).</w:t>
      </w:r>
    </w:p>
    <w:p w:rsidR="000875EB" w:rsidRDefault="000875EB">
      <w:pPr>
        <w:widowControl w:val="0"/>
        <w:tabs>
          <w:tab w:val="left" w:pos="3261"/>
        </w:tabs>
        <w:autoSpaceDE w:val="0"/>
        <w:ind w:firstLine="227"/>
        <w:contextualSpacing/>
        <w:jc w:val="both"/>
        <w:rPr>
          <w:iCs/>
          <w:color w:val="000000"/>
        </w:rPr>
      </w:pPr>
      <w:r>
        <w:rPr>
          <w:iCs/>
          <w:color w:val="000000"/>
        </w:rPr>
        <w:t>Одно — два стихотворения о России поэтов XX  века (по выбору).</w:t>
      </w:r>
    </w:p>
    <w:p w:rsidR="000875EB" w:rsidRDefault="000875EB">
      <w:pPr>
        <w:widowControl w:val="0"/>
        <w:tabs>
          <w:tab w:val="left" w:pos="3261"/>
        </w:tabs>
        <w:autoSpaceDE w:val="0"/>
        <w:ind w:firstLine="227"/>
        <w:contextualSpacing/>
        <w:jc w:val="both"/>
        <w:rPr>
          <w:iCs/>
          <w:color w:val="000000"/>
        </w:rPr>
      </w:pPr>
    </w:p>
    <w:p w:rsidR="000875EB" w:rsidRDefault="000875EB">
      <w:pPr>
        <w:widowControl w:val="0"/>
        <w:tabs>
          <w:tab w:val="left" w:pos="3261"/>
        </w:tabs>
        <w:autoSpaceDE w:val="0"/>
        <w:ind w:firstLine="227"/>
        <w:jc w:val="both"/>
        <w:rPr>
          <w:b/>
          <w:bCs/>
          <w:iCs/>
          <w:color w:val="000000"/>
        </w:rPr>
      </w:pPr>
      <w:r>
        <w:rPr>
          <w:iCs/>
          <w:color w:val="000000"/>
        </w:rPr>
        <w:t>Для домашнего чтения</w:t>
      </w:r>
    </w:p>
    <w:p w:rsidR="000875EB" w:rsidRDefault="000875EB">
      <w:pPr>
        <w:widowControl w:val="0"/>
        <w:tabs>
          <w:tab w:val="left" w:pos="3261"/>
        </w:tabs>
        <w:autoSpaceDE w:val="0"/>
        <w:ind w:firstLine="227"/>
        <w:jc w:val="both"/>
        <w:rPr>
          <w:iCs/>
          <w:color w:val="000000"/>
        </w:rPr>
      </w:pPr>
      <w:r>
        <w:rPr>
          <w:b/>
          <w:bCs/>
          <w:iCs/>
          <w:color w:val="000000"/>
        </w:rPr>
        <w:t>Из устного народного творчества</w:t>
      </w:r>
    </w:p>
    <w:p w:rsidR="000875EB" w:rsidRDefault="000875EB">
      <w:pPr>
        <w:widowControl w:val="0"/>
        <w:tabs>
          <w:tab w:val="left" w:pos="3261"/>
        </w:tabs>
        <w:autoSpaceDE w:val="0"/>
        <w:ind w:firstLine="227"/>
        <w:contextualSpacing/>
        <w:jc w:val="both"/>
        <w:rPr>
          <w:b/>
          <w:bCs/>
          <w:iCs/>
          <w:color w:val="000000"/>
        </w:rPr>
      </w:pPr>
      <w:r>
        <w:rPr>
          <w:iCs/>
          <w:color w:val="000000"/>
        </w:rPr>
        <w:t>Былины: «Святогор и Илья Муромец», «Рождение богатыря».</w:t>
      </w:r>
    </w:p>
    <w:p w:rsidR="000875EB" w:rsidRDefault="000875EB">
      <w:pPr>
        <w:widowControl w:val="0"/>
        <w:tabs>
          <w:tab w:val="left" w:pos="3261"/>
        </w:tabs>
        <w:autoSpaceDE w:val="0"/>
        <w:ind w:firstLine="227"/>
        <w:contextualSpacing/>
        <w:jc w:val="both"/>
        <w:rPr>
          <w:iCs/>
          <w:color w:val="000000"/>
        </w:rPr>
      </w:pPr>
      <w:r>
        <w:rPr>
          <w:b/>
          <w:bCs/>
          <w:iCs/>
          <w:color w:val="000000"/>
        </w:rPr>
        <w:t>Из древнерусской литературы</w:t>
      </w:r>
    </w:p>
    <w:p w:rsidR="000875EB" w:rsidRDefault="000875EB">
      <w:pPr>
        <w:widowControl w:val="0"/>
        <w:tabs>
          <w:tab w:val="left" w:pos="3261"/>
        </w:tabs>
        <w:autoSpaceDE w:val="0"/>
        <w:ind w:firstLine="227"/>
        <w:contextualSpacing/>
        <w:jc w:val="both"/>
        <w:rPr>
          <w:b/>
          <w:bCs/>
          <w:iCs/>
          <w:color w:val="000000"/>
        </w:rPr>
      </w:pPr>
      <w:r>
        <w:rPr>
          <w:iCs/>
          <w:color w:val="000000"/>
        </w:rPr>
        <w:t>«Повесть временных лет» («Единоборство Мстислава с Редедею»), «Житие Сергия Радонежского».</w:t>
      </w:r>
    </w:p>
    <w:p w:rsidR="000875EB" w:rsidRDefault="000875EB">
      <w:pPr>
        <w:widowControl w:val="0"/>
        <w:tabs>
          <w:tab w:val="left" w:pos="3261"/>
        </w:tabs>
        <w:autoSpaceDE w:val="0"/>
        <w:ind w:firstLine="227"/>
        <w:contextualSpacing/>
        <w:jc w:val="both"/>
        <w:rPr>
          <w:iCs/>
          <w:color w:val="000000"/>
        </w:rPr>
      </w:pPr>
      <w:r>
        <w:rPr>
          <w:b/>
          <w:bCs/>
          <w:iCs/>
          <w:color w:val="000000"/>
        </w:rPr>
        <w:t>Из русской литературы ХVIII века</w:t>
      </w:r>
    </w:p>
    <w:p w:rsidR="000875EB" w:rsidRDefault="000875EB">
      <w:pPr>
        <w:widowControl w:val="0"/>
        <w:tabs>
          <w:tab w:val="left" w:pos="3261"/>
        </w:tabs>
        <w:autoSpaceDE w:val="0"/>
        <w:ind w:firstLine="227"/>
        <w:contextualSpacing/>
        <w:jc w:val="both"/>
        <w:rPr>
          <w:b/>
          <w:bCs/>
          <w:iCs/>
          <w:color w:val="000000"/>
        </w:rPr>
      </w:pPr>
      <w:r>
        <w:rPr>
          <w:iCs/>
          <w:color w:val="000000"/>
        </w:rPr>
        <w:t>Г.Р. Державин. «Признание».</w:t>
      </w:r>
    </w:p>
    <w:p w:rsidR="000875EB" w:rsidRDefault="000875EB">
      <w:pPr>
        <w:widowControl w:val="0"/>
        <w:tabs>
          <w:tab w:val="left" w:pos="3261"/>
        </w:tabs>
        <w:autoSpaceDE w:val="0"/>
        <w:ind w:firstLine="227"/>
        <w:contextualSpacing/>
        <w:jc w:val="both"/>
        <w:rPr>
          <w:iCs/>
          <w:color w:val="000000"/>
        </w:rPr>
      </w:pPr>
      <w:r>
        <w:rPr>
          <w:b/>
          <w:bCs/>
          <w:iCs/>
          <w:color w:val="000000"/>
        </w:rPr>
        <w:t>Из русской литературы ХIХ века</w:t>
      </w:r>
    </w:p>
    <w:p w:rsidR="000875EB" w:rsidRDefault="000875EB">
      <w:pPr>
        <w:widowControl w:val="0"/>
        <w:tabs>
          <w:tab w:val="left" w:pos="3261"/>
        </w:tabs>
        <w:autoSpaceDE w:val="0"/>
        <w:ind w:firstLine="227"/>
        <w:contextualSpacing/>
        <w:jc w:val="both"/>
        <w:rPr>
          <w:iCs/>
          <w:color w:val="000000"/>
        </w:rPr>
      </w:pPr>
      <w:r>
        <w:rPr>
          <w:iCs/>
          <w:color w:val="000000"/>
        </w:rPr>
        <w:t>А.С.  Пушкин. «19  октября»  («Роняет  лес багряный  свой убор...»), «19 октября 1827 г.» («Бог помочь вам, друзья мои...»).</w:t>
      </w:r>
    </w:p>
    <w:p w:rsidR="000875EB" w:rsidRDefault="000875EB">
      <w:pPr>
        <w:widowControl w:val="0"/>
        <w:tabs>
          <w:tab w:val="left" w:pos="3261"/>
        </w:tabs>
        <w:autoSpaceDE w:val="0"/>
        <w:ind w:firstLine="227"/>
        <w:contextualSpacing/>
        <w:jc w:val="both"/>
        <w:rPr>
          <w:iCs/>
          <w:color w:val="000000"/>
        </w:rPr>
      </w:pPr>
      <w:r>
        <w:rPr>
          <w:iCs/>
          <w:color w:val="000000"/>
        </w:rPr>
        <w:t>М.Ю.  Лермонтов.  «Панорама Москвы», «Прощай, немытая</w:t>
      </w:r>
    </w:p>
    <w:p w:rsidR="000875EB" w:rsidRDefault="000875EB">
      <w:pPr>
        <w:widowControl w:val="0"/>
        <w:tabs>
          <w:tab w:val="left" w:pos="3261"/>
        </w:tabs>
        <w:autoSpaceDE w:val="0"/>
        <w:ind w:firstLine="227"/>
        <w:contextualSpacing/>
        <w:jc w:val="both"/>
        <w:rPr>
          <w:iCs/>
          <w:color w:val="000000"/>
        </w:rPr>
      </w:pPr>
      <w:r>
        <w:rPr>
          <w:iCs/>
          <w:color w:val="000000"/>
        </w:rPr>
        <w:t>Россия…».</w:t>
      </w:r>
    </w:p>
    <w:p w:rsidR="000875EB" w:rsidRDefault="000875EB">
      <w:pPr>
        <w:widowControl w:val="0"/>
        <w:tabs>
          <w:tab w:val="left" w:pos="3261"/>
        </w:tabs>
        <w:autoSpaceDE w:val="0"/>
        <w:ind w:firstLine="227"/>
        <w:contextualSpacing/>
        <w:jc w:val="both"/>
        <w:rPr>
          <w:iCs/>
          <w:color w:val="000000"/>
        </w:rPr>
      </w:pPr>
      <w:r>
        <w:rPr>
          <w:iCs/>
          <w:color w:val="000000"/>
        </w:rPr>
        <w:t>И.С. Тургенев. «Первая любовь».</w:t>
      </w:r>
    </w:p>
    <w:p w:rsidR="000875EB" w:rsidRDefault="000875EB">
      <w:pPr>
        <w:widowControl w:val="0"/>
        <w:tabs>
          <w:tab w:val="left" w:pos="3261"/>
        </w:tabs>
        <w:autoSpaceDE w:val="0"/>
        <w:ind w:firstLine="227"/>
        <w:contextualSpacing/>
        <w:jc w:val="both"/>
        <w:rPr>
          <w:iCs/>
          <w:color w:val="000000"/>
        </w:rPr>
      </w:pPr>
      <w:r>
        <w:rPr>
          <w:iCs/>
          <w:color w:val="000000"/>
        </w:rPr>
        <w:t>М.Е. Салтыков-Щедрин. «Премудрый пискарь», «Коняга». А.П. Чехов. «Смерть чиновника».</w:t>
      </w:r>
    </w:p>
    <w:p w:rsidR="000875EB" w:rsidRDefault="000875EB">
      <w:pPr>
        <w:widowControl w:val="0"/>
        <w:tabs>
          <w:tab w:val="left" w:pos="3261"/>
        </w:tabs>
        <w:autoSpaceDE w:val="0"/>
        <w:ind w:firstLine="227"/>
        <w:contextualSpacing/>
        <w:jc w:val="both"/>
        <w:rPr>
          <w:b/>
          <w:bCs/>
          <w:iCs/>
          <w:color w:val="000000"/>
        </w:rPr>
      </w:pPr>
      <w:r>
        <w:rPr>
          <w:iCs/>
          <w:color w:val="000000"/>
        </w:rPr>
        <w:t>В.Г. Короленко. «Парадокс», «Слепой музыкант».</w:t>
      </w:r>
    </w:p>
    <w:p w:rsidR="000875EB" w:rsidRDefault="000875EB">
      <w:pPr>
        <w:widowControl w:val="0"/>
        <w:tabs>
          <w:tab w:val="left" w:pos="3261"/>
        </w:tabs>
        <w:autoSpaceDE w:val="0"/>
        <w:ind w:firstLine="227"/>
        <w:contextualSpacing/>
        <w:jc w:val="both"/>
        <w:rPr>
          <w:iCs/>
          <w:color w:val="000000"/>
        </w:rPr>
      </w:pPr>
      <w:r>
        <w:rPr>
          <w:b/>
          <w:bCs/>
          <w:iCs/>
          <w:color w:val="000000"/>
        </w:rPr>
        <w:t>Из русской литературы ХХ века</w:t>
      </w:r>
    </w:p>
    <w:p w:rsidR="000875EB" w:rsidRDefault="000875EB">
      <w:pPr>
        <w:widowControl w:val="0"/>
        <w:tabs>
          <w:tab w:val="left" w:pos="3261"/>
        </w:tabs>
        <w:autoSpaceDE w:val="0"/>
        <w:ind w:firstLine="227"/>
        <w:contextualSpacing/>
        <w:jc w:val="both"/>
        <w:rPr>
          <w:iCs/>
          <w:color w:val="000000"/>
        </w:rPr>
      </w:pPr>
      <w:r>
        <w:rPr>
          <w:iCs/>
          <w:color w:val="000000"/>
        </w:rPr>
        <w:t>М. Горький. «В людях». И.А. Бунин. «Цифры».</w:t>
      </w:r>
    </w:p>
    <w:p w:rsidR="000875EB" w:rsidRDefault="000875EB">
      <w:pPr>
        <w:widowControl w:val="0"/>
        <w:tabs>
          <w:tab w:val="left" w:pos="3261"/>
        </w:tabs>
        <w:autoSpaceDE w:val="0"/>
        <w:ind w:firstLine="227"/>
        <w:contextualSpacing/>
        <w:jc w:val="both"/>
        <w:rPr>
          <w:iCs/>
          <w:color w:val="000000"/>
        </w:rPr>
      </w:pPr>
      <w:r>
        <w:rPr>
          <w:iCs/>
          <w:color w:val="000000"/>
        </w:rPr>
        <w:t>В.В. Маяковский. «Адище города». А.Т.  Твардовский. «Дом у дороги».</w:t>
      </w:r>
    </w:p>
    <w:p w:rsidR="000875EB" w:rsidRDefault="000875EB">
      <w:pPr>
        <w:widowControl w:val="0"/>
        <w:tabs>
          <w:tab w:val="left" w:pos="3261"/>
        </w:tabs>
        <w:autoSpaceDE w:val="0"/>
        <w:ind w:firstLine="227"/>
        <w:contextualSpacing/>
        <w:jc w:val="both"/>
        <w:rPr>
          <w:iCs/>
          <w:color w:val="000000"/>
        </w:rPr>
      </w:pPr>
      <w:r>
        <w:rPr>
          <w:iCs/>
          <w:color w:val="000000"/>
        </w:rPr>
        <w:t>Б.Л. Васильев. «Вам привет от бабы Леры».</w:t>
      </w:r>
    </w:p>
    <w:p w:rsidR="000875EB" w:rsidRDefault="000875EB">
      <w:pPr>
        <w:widowControl w:val="0"/>
        <w:tabs>
          <w:tab w:val="left" w:pos="3261"/>
        </w:tabs>
        <w:autoSpaceDE w:val="0"/>
        <w:ind w:firstLine="227"/>
        <w:contextualSpacing/>
        <w:jc w:val="both"/>
        <w:rPr>
          <w:iCs/>
          <w:color w:val="000000"/>
        </w:rPr>
      </w:pPr>
      <w:r>
        <w:rPr>
          <w:iCs/>
          <w:color w:val="000000"/>
        </w:rPr>
        <w:t>В.П. Астафьев. «Родные березы», «Весенний остров». В.А.  Солоухин. «Ножичек с костяной ручкой».</w:t>
      </w:r>
    </w:p>
    <w:p w:rsidR="000875EB" w:rsidRDefault="000875EB">
      <w:pPr>
        <w:widowControl w:val="0"/>
        <w:tabs>
          <w:tab w:val="left" w:pos="3261"/>
        </w:tabs>
        <w:autoSpaceDE w:val="0"/>
        <w:ind w:firstLine="227"/>
        <w:contextualSpacing/>
        <w:jc w:val="both"/>
        <w:rPr>
          <w:iCs/>
          <w:color w:val="000000"/>
        </w:rPr>
      </w:pPr>
      <w:r>
        <w:rPr>
          <w:iCs/>
          <w:color w:val="000000"/>
        </w:rPr>
        <w:t>К. Булычев. «Белое платье Золушки». В.М. Шукшин. «Забуксовал».</w:t>
      </w:r>
    </w:p>
    <w:p w:rsidR="000875EB" w:rsidRDefault="000875EB">
      <w:pPr>
        <w:widowControl w:val="0"/>
        <w:tabs>
          <w:tab w:val="left" w:pos="3261"/>
        </w:tabs>
        <w:autoSpaceDE w:val="0"/>
        <w:ind w:firstLine="227"/>
        <w:contextualSpacing/>
        <w:jc w:val="both"/>
        <w:rPr>
          <w:iCs/>
          <w:color w:val="000000"/>
        </w:rPr>
      </w:pPr>
      <w:r>
        <w:rPr>
          <w:iCs/>
          <w:color w:val="000000"/>
        </w:rPr>
        <w:t>Ф.А. Искандер.  «Петух».</w:t>
      </w:r>
    </w:p>
    <w:p w:rsidR="000875EB" w:rsidRDefault="000875EB">
      <w:pPr>
        <w:widowControl w:val="0"/>
        <w:tabs>
          <w:tab w:val="left" w:pos="3261"/>
        </w:tabs>
        <w:autoSpaceDE w:val="0"/>
        <w:ind w:firstLine="227"/>
        <w:contextualSpacing/>
        <w:jc w:val="both"/>
        <w:rPr>
          <w:iCs/>
          <w:color w:val="000000"/>
        </w:rPr>
      </w:pPr>
      <w:r>
        <w:rPr>
          <w:iCs/>
          <w:color w:val="000000"/>
        </w:rPr>
        <w:t>Дж.Д. Сэлинджер. «Над пропастью во ржи».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iCs/>
          <w:color w:val="000000"/>
        </w:rPr>
      </w:pPr>
      <w:r>
        <w:rPr>
          <w:b/>
          <w:bCs/>
          <w:iCs/>
          <w:color w:val="000000"/>
        </w:rPr>
        <w:t>8 класс</w:t>
      </w:r>
    </w:p>
    <w:p w:rsidR="000875EB" w:rsidRDefault="000875EB">
      <w:pPr>
        <w:widowControl w:val="0"/>
        <w:tabs>
          <w:tab w:val="left" w:pos="3261"/>
        </w:tabs>
        <w:autoSpaceDE w:val="0"/>
        <w:ind w:firstLine="227"/>
        <w:jc w:val="both"/>
        <w:rPr>
          <w:b/>
          <w:iCs/>
          <w:color w:val="000000"/>
        </w:rPr>
      </w:pPr>
    </w:p>
    <w:p w:rsidR="000875EB" w:rsidRDefault="000875EB">
      <w:pPr>
        <w:widowControl w:val="0"/>
        <w:tabs>
          <w:tab w:val="left" w:pos="3261"/>
        </w:tabs>
        <w:autoSpaceDE w:val="0"/>
        <w:ind w:firstLine="227"/>
        <w:jc w:val="both"/>
        <w:rPr>
          <w:iCs/>
          <w:color w:val="000000"/>
        </w:rPr>
      </w:pPr>
      <w:r>
        <w:rPr>
          <w:b/>
          <w:iCs/>
          <w:color w:val="000000"/>
        </w:rPr>
        <w:t>Введение</w:t>
      </w:r>
    </w:p>
    <w:p w:rsidR="000875EB" w:rsidRDefault="000875EB">
      <w:pPr>
        <w:widowControl w:val="0"/>
        <w:tabs>
          <w:tab w:val="left" w:pos="3261"/>
        </w:tabs>
        <w:autoSpaceDE w:val="0"/>
        <w:ind w:firstLine="227"/>
        <w:jc w:val="both"/>
        <w:rPr>
          <w:b/>
          <w:bCs/>
          <w:iCs/>
          <w:color w:val="000000"/>
        </w:rPr>
      </w:pPr>
      <w:r>
        <w:rPr>
          <w:iCs/>
          <w:color w:val="000000"/>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0875EB" w:rsidRDefault="000875EB">
      <w:pPr>
        <w:widowControl w:val="0"/>
        <w:tabs>
          <w:tab w:val="left" w:pos="3261"/>
        </w:tabs>
        <w:autoSpaceDE w:val="0"/>
        <w:ind w:firstLine="227"/>
        <w:jc w:val="both"/>
        <w:rPr>
          <w:iCs/>
          <w:color w:val="000000"/>
        </w:rPr>
      </w:pPr>
      <w:r>
        <w:rPr>
          <w:b/>
          <w:bCs/>
          <w:iCs/>
          <w:color w:val="000000"/>
        </w:rPr>
        <w:t xml:space="preserve">Теория литературы: </w:t>
      </w:r>
      <w:r>
        <w:rPr>
          <w:iCs/>
          <w:color w:val="000000"/>
        </w:rPr>
        <w:t>литература  и история,  писатель и его роль в развитии  литературного процесса, жанры и роды литературы.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lastRenderedPageBreak/>
        <w:t>Из устного народного творчества</w:t>
      </w:r>
    </w:p>
    <w:p w:rsidR="000875EB" w:rsidRDefault="000875EB">
      <w:pPr>
        <w:widowControl w:val="0"/>
        <w:tabs>
          <w:tab w:val="left" w:pos="3261"/>
        </w:tabs>
        <w:autoSpaceDE w:val="0"/>
        <w:ind w:firstLine="227"/>
        <w:jc w:val="both"/>
        <w:rPr>
          <w:iCs/>
          <w:color w:val="000000"/>
        </w:rPr>
      </w:pPr>
      <w:r>
        <w:rPr>
          <w:iCs/>
          <w:color w:val="000000"/>
        </w:rPr>
        <w:t>Исторические  песни:  «Иван Грозный  молится  по  сыне»,</w:t>
      </w:r>
    </w:p>
    <w:p w:rsidR="000875EB" w:rsidRDefault="000875EB">
      <w:pPr>
        <w:widowControl w:val="0"/>
        <w:tabs>
          <w:tab w:val="left" w:pos="3261"/>
        </w:tabs>
        <w:autoSpaceDE w:val="0"/>
        <w:ind w:firstLine="227"/>
        <w:jc w:val="both"/>
        <w:rPr>
          <w:iCs/>
          <w:color w:val="000000"/>
        </w:rPr>
      </w:pPr>
      <w:r>
        <w:rPr>
          <w:iCs/>
          <w:color w:val="000000"/>
        </w:rPr>
        <w:t>«Возвращение   Филарета»,   «Разин   и  девка-астраханка»,</w:t>
      </w:r>
    </w:p>
    <w:p w:rsidR="000875EB" w:rsidRDefault="000875EB">
      <w:pPr>
        <w:widowControl w:val="0"/>
        <w:tabs>
          <w:tab w:val="left" w:pos="3261"/>
        </w:tabs>
        <w:autoSpaceDE w:val="0"/>
        <w:ind w:firstLine="227"/>
        <w:jc w:val="both"/>
        <w:rPr>
          <w:b/>
          <w:bCs/>
          <w:iCs/>
          <w:color w:val="000000"/>
        </w:rPr>
      </w:pPr>
      <w:r>
        <w:rPr>
          <w:iCs/>
          <w:color w:val="000000"/>
        </w:rPr>
        <w:t>«Солдаты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песня как жанр  фольклора, историческая песня, отличие исторической песни от былины, песня-плач.</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составление словаря одной из исторических песен.</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прослушивание музыкальных записей песен; репродукция картины И.  Репина «Иван  Грозный и сын его Иван 16 ноября 1581 года»</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запись музыкального фольклора региона.</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встреча с фольклорным коллективом, вечер народной песни.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древнерусской литературы</w:t>
      </w:r>
    </w:p>
    <w:p w:rsidR="000875EB" w:rsidRDefault="000875EB">
      <w:pPr>
        <w:widowControl w:val="0"/>
        <w:tabs>
          <w:tab w:val="left" w:pos="3261"/>
        </w:tabs>
        <w:autoSpaceDE w:val="0"/>
        <w:ind w:firstLine="227"/>
        <w:jc w:val="both"/>
        <w:rPr>
          <w:iCs/>
          <w:color w:val="000000"/>
        </w:rPr>
      </w:pPr>
      <w:r>
        <w:rPr>
          <w:iCs/>
          <w:color w:val="000000"/>
        </w:rPr>
        <w:t>«Житие  Сергия Радонежского», Б.К. Зайцев «Преподобный Сергий Радонежский» (фрагмент),  «Слово о погибели Русской земли», из «Жития Александра  Невского». Тема добра и зла</w:t>
      </w:r>
    </w:p>
    <w:p w:rsidR="000875EB" w:rsidRDefault="000875EB">
      <w:pPr>
        <w:widowControl w:val="0"/>
        <w:tabs>
          <w:tab w:val="left" w:pos="3261"/>
        </w:tabs>
        <w:autoSpaceDE w:val="0"/>
        <w:ind w:firstLine="227"/>
        <w:jc w:val="both"/>
        <w:rPr>
          <w:b/>
          <w:bCs/>
          <w:iCs/>
          <w:color w:val="000000"/>
        </w:rPr>
      </w:pPr>
      <w:r>
        <w:rPr>
          <w:iCs/>
          <w:color w:val="000000"/>
        </w:rPr>
        <w:t>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житийная литература, агиография; сказание, слово и моление как жанры древнерусской литературы; летописный свод.</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и пересказа, формулировки и запись выводов, наблюдения над лексическим составом произведений.</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работа с иллюстрациями; икона святых благоверных князей-страстотерпцов Бориса и Глеба; древнерусская миниатюра; репродукция картины М. Нестерова</w:t>
      </w:r>
    </w:p>
    <w:p w:rsidR="000875EB" w:rsidRDefault="000875EB">
      <w:pPr>
        <w:widowControl w:val="0"/>
        <w:tabs>
          <w:tab w:val="left" w:pos="3261"/>
        </w:tabs>
        <w:autoSpaceDE w:val="0"/>
        <w:ind w:firstLine="227"/>
        <w:jc w:val="both"/>
        <w:rPr>
          <w:iCs/>
          <w:color w:val="000000"/>
        </w:rPr>
      </w:pPr>
      <w:r>
        <w:rPr>
          <w:iCs/>
          <w:color w:val="000000"/>
        </w:rPr>
        <w:t>«Видение отроку Варфоломею».</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XVIII века</w:t>
      </w:r>
    </w:p>
    <w:p w:rsidR="000875EB" w:rsidRDefault="000875EB">
      <w:pPr>
        <w:widowControl w:val="0"/>
        <w:tabs>
          <w:tab w:val="left" w:pos="3261"/>
        </w:tabs>
        <w:autoSpaceDE w:val="0"/>
        <w:ind w:firstLine="227"/>
        <w:jc w:val="both"/>
        <w:rPr>
          <w:iCs/>
          <w:color w:val="000000"/>
        </w:rPr>
      </w:pPr>
      <w:r>
        <w:rPr>
          <w:b/>
          <w:bCs/>
          <w:iCs/>
          <w:color w:val="000000"/>
        </w:rPr>
        <w:t>Г.Р. ДЕРЖАВИН</w:t>
      </w:r>
    </w:p>
    <w:p w:rsidR="000875EB" w:rsidRDefault="000875EB">
      <w:pPr>
        <w:widowControl w:val="0"/>
        <w:tabs>
          <w:tab w:val="left" w:pos="3261"/>
        </w:tabs>
        <w:autoSpaceDE w:val="0"/>
        <w:ind w:firstLine="227"/>
        <w:jc w:val="both"/>
        <w:rPr>
          <w:iCs/>
          <w:color w:val="000000"/>
        </w:rPr>
      </w:pPr>
      <w:r>
        <w:rPr>
          <w:iCs/>
          <w:color w:val="000000"/>
        </w:rPr>
        <w:t>Поэт и государственный чиновник.  Отражение в творчестве фактов биографии  и личных представлений.  Стихотворения:</w:t>
      </w:r>
    </w:p>
    <w:p w:rsidR="000875EB" w:rsidRDefault="000875EB">
      <w:pPr>
        <w:widowControl w:val="0"/>
        <w:tabs>
          <w:tab w:val="left" w:pos="3261"/>
        </w:tabs>
        <w:autoSpaceDE w:val="0"/>
        <w:ind w:firstLine="227"/>
        <w:jc w:val="both"/>
        <w:rPr>
          <w:b/>
          <w:bCs/>
          <w:iCs/>
          <w:color w:val="000000"/>
        </w:rPr>
      </w:pPr>
      <w:r>
        <w:rPr>
          <w:iCs/>
          <w:color w:val="000000"/>
        </w:rPr>
        <w:t>«Памятник», «Вельможа» (служба, служение, власть и народ, поэт и власть — основные мотивы стихотворений). Тема поэта и поэзии.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традиции  классицизма в лирическом тексте; ода.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письменный ответ на вопрос, запись ключевых слов и словосочетаний.</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Г.Р. Державина.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Н.М. КАРАМЗИН</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Карамзин и  Пушкин. Повесть «Бедная Лиза» — новая эстетическая реальность. Основная проблематика и тематика, новый тип героя, образ Лизы.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сентиментализм как литературное течение, сентиментализм  и классицизм (чувственное начало в противовес рациональному), жанр сентиментальной  повести.</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и пересказа, формулировка  и запись выводов, похвальное слово историку и писателю. Защита реферата «Карамзин на страницах романа Ю.Н. Тынянова “Пушкин”».</w:t>
      </w:r>
    </w:p>
    <w:p w:rsidR="000875EB" w:rsidRDefault="000875EB">
      <w:pPr>
        <w:widowControl w:val="0"/>
        <w:tabs>
          <w:tab w:val="left" w:pos="3261"/>
        </w:tabs>
        <w:autoSpaceDE w:val="0"/>
        <w:ind w:firstLine="227"/>
        <w:jc w:val="both"/>
        <w:rPr>
          <w:iCs/>
          <w:color w:val="000000"/>
        </w:rPr>
      </w:pPr>
      <w:r>
        <w:rPr>
          <w:b/>
          <w:bCs/>
          <w:iCs/>
          <w:color w:val="000000"/>
        </w:rPr>
        <w:lastRenderedPageBreak/>
        <w:t xml:space="preserve">Связь с другими искусствами: </w:t>
      </w:r>
      <w:r>
        <w:rPr>
          <w:iCs/>
          <w:color w:val="000000"/>
        </w:rPr>
        <w:t>портрет Н.М. Карамзина.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русской литературы XIX века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rPr>
        <w:t>В.А.  Жуковский. «Лесной царь», «Невыразимое». К.Ф. Рылеев. «Иван Сусанин».</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баллада (развитие представлений),  элегия, жанровое образование — дума, песня, элементы романтизма, романтизм.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составление цитатного или тезисного плана, выразительное чтение наизусть, запись тезисного плана.</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музыкальными произведениями.</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вечер в литературной гостиной «Песни и романсы на стихи поэтов начала XIX века».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А.С. ПУШКИН</w:t>
      </w:r>
    </w:p>
    <w:p w:rsidR="000875EB" w:rsidRDefault="000875EB">
      <w:pPr>
        <w:widowControl w:val="0"/>
        <w:tabs>
          <w:tab w:val="left" w:pos="3261"/>
        </w:tabs>
        <w:autoSpaceDE w:val="0"/>
        <w:ind w:firstLine="227"/>
        <w:jc w:val="both"/>
        <w:rPr>
          <w:b/>
          <w:bCs/>
          <w:iCs/>
          <w:color w:val="000000"/>
        </w:rPr>
      </w:pPr>
      <w:r>
        <w:rPr>
          <w:iCs/>
          <w:color w:val="000000"/>
        </w:rPr>
        <w:t>Тематическое богатство поэзии А.С.  Пушкина. Стихотворения:  «И.И.  Пущину», «Бесы». Роман «Капитанская дочка»: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эпиграмма, послание,  художественно- выразительная роль частей речи (местоимение), поэтическая интонация, исторический роман.</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чтение наизусть,  составление планов разных типов, подготовка тезисов,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портрет А.С. Пушкина; работа с иллюстрациями и музыкальными произведениями; портрет Екатерины II (художник В. Боровиковский).</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дорогами  Гринева  и Пугачева  (по страницам пушкинской повести и географическому атласу).</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встреча в литературной гостиной  «Адресаты лирики А.С. Пушкина».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М.Ю. ЛЕРМОНТОВ</w:t>
      </w:r>
    </w:p>
    <w:p w:rsidR="000875EB" w:rsidRDefault="000875EB">
      <w:pPr>
        <w:widowControl w:val="0"/>
        <w:tabs>
          <w:tab w:val="left" w:pos="3261"/>
        </w:tabs>
        <w:autoSpaceDE w:val="0"/>
        <w:ind w:firstLine="227"/>
        <w:jc w:val="both"/>
        <w:rPr>
          <w:b/>
          <w:bCs/>
          <w:iCs/>
          <w:color w:val="000000"/>
        </w:rPr>
      </w:pPr>
      <w:r>
        <w:rPr>
          <w:iCs/>
          <w:color w:val="000000"/>
        </w:rPr>
        <w:t>Кавказ в жизни и творчестве поэта. Поэма «Мцыри»: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«Мцыри — любимый идеал Лермонтова» (В. Белинский).</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чтение наизусть, составление цитатного плана, устное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репродукции картин М.Ю.Лермонтова.</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заочная литературно-краеведческая экскурсия</w:t>
      </w:r>
    </w:p>
    <w:p w:rsidR="000875EB" w:rsidRDefault="000875EB">
      <w:pPr>
        <w:widowControl w:val="0"/>
        <w:tabs>
          <w:tab w:val="left" w:pos="3261"/>
        </w:tabs>
        <w:autoSpaceDE w:val="0"/>
        <w:ind w:firstLine="227"/>
        <w:jc w:val="both"/>
        <w:rPr>
          <w:b/>
          <w:bCs/>
          <w:iCs/>
          <w:color w:val="000000"/>
        </w:rPr>
      </w:pPr>
      <w:r>
        <w:rPr>
          <w:iCs/>
          <w:color w:val="000000"/>
        </w:rPr>
        <w:t>«М.Ю. Лермонтов на Кавказе».</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эстетического воспитания «М.Ю.Лермонтов — художник».</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Н.В. ГОГОЛЬ</w:t>
      </w:r>
    </w:p>
    <w:p w:rsidR="000875EB" w:rsidRDefault="000875EB">
      <w:pPr>
        <w:widowControl w:val="0"/>
        <w:tabs>
          <w:tab w:val="left" w:pos="3261"/>
        </w:tabs>
        <w:autoSpaceDE w:val="0"/>
        <w:ind w:firstLine="227"/>
        <w:jc w:val="both"/>
        <w:rPr>
          <w:b/>
          <w:bCs/>
          <w:iCs/>
          <w:color w:val="000000"/>
        </w:rPr>
      </w:pPr>
      <w:r>
        <w:rPr>
          <w:iCs/>
          <w:color w:val="000000"/>
        </w:rPr>
        <w:t xml:space="preserve">Основные вехи биографии писателя. А.С. Пушкин и Н.В. Гоголь.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w:t>
      </w:r>
      <w:r>
        <w:rPr>
          <w:iCs/>
          <w:color w:val="000000"/>
        </w:rPr>
        <w:lastRenderedPageBreak/>
        <w:t>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драма как род литературы, своеобразие драматических произведений, комедия, развитие понятий о юморе и сатире, «говорящие» фамилии.</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инсценировка, сценическая история пьесы.</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Петербург в жизни и судьбе Н.В. Гоголя.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дискуссия в литературной гостиной  «Долго ли смеяться над тем, над чем смеялся еще Н.В. Гоголь?»; час эстетического воспитания «Н.В. Гоголь и А.С. Пушкин».</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И.С. ТУРГЕНЕВ</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лирическая повесть, тропы и фигуры.</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тезисный  план, дискуссия, письменная характеристика персонажа,  отзыв о прочитанном.</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подбор музыкальных фрагментов для возможной инсценировки, рисунки учащихся.</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дискуссия в литературной  гостиной  (тема дискуссии формулируется  учащимися).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Н.А. НЕКРАСОВ</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наизусть,  составление словаря для характеристики лирического персонажа.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использование музыкальных записей;  репродукции картин А.  Рылова «Зеленый  шум»  и А. Венецианова «Крестьянка с косой и граблями».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А.А. ФЕТ</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поэте. Мир природы  и духовности  в поэзии  А.А. Фета:  «Зреет рожь над жаркой нивой…», «Целый мир от красоты...», «Учись у них: у дуба, у березы...». Гармония чувств, единство с миром природы, духовность — основные мотивы лирики Фета.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устное рисование, письменный ответ на вопрос.</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портрет А.А. Фета; репродукция картины И.Шишкина «Дубы в Старом Петергофе».</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литературный вечер «Стихи  и песни о родине и родной природе поэтов XIX века»:</w:t>
      </w:r>
    </w:p>
    <w:p w:rsidR="000875EB" w:rsidRDefault="000875EB">
      <w:pPr>
        <w:widowControl w:val="0"/>
        <w:tabs>
          <w:tab w:val="left" w:pos="3261"/>
        </w:tabs>
        <w:autoSpaceDE w:val="0"/>
        <w:ind w:firstLine="227"/>
        <w:jc w:val="both"/>
        <w:rPr>
          <w:iCs/>
          <w:color w:val="000000"/>
        </w:rPr>
      </w:pPr>
      <w:r>
        <w:rPr>
          <w:iCs/>
          <w:color w:val="000000"/>
        </w:rPr>
        <w:t>Н.И. Гнедич. «Осень»;</w:t>
      </w:r>
    </w:p>
    <w:p w:rsidR="000875EB" w:rsidRDefault="000875EB">
      <w:pPr>
        <w:widowControl w:val="0"/>
        <w:tabs>
          <w:tab w:val="left" w:pos="3261"/>
        </w:tabs>
        <w:autoSpaceDE w:val="0"/>
        <w:ind w:firstLine="227"/>
        <w:jc w:val="both"/>
        <w:rPr>
          <w:iCs/>
          <w:color w:val="000000"/>
        </w:rPr>
      </w:pPr>
      <w:r>
        <w:rPr>
          <w:iCs/>
          <w:color w:val="000000"/>
        </w:rPr>
        <w:t>П.А. Вяземский. «Береза», «Осень»;</w:t>
      </w:r>
    </w:p>
    <w:p w:rsidR="000875EB" w:rsidRDefault="000875EB">
      <w:pPr>
        <w:widowControl w:val="0"/>
        <w:tabs>
          <w:tab w:val="left" w:pos="3261"/>
        </w:tabs>
        <w:autoSpaceDE w:val="0"/>
        <w:ind w:firstLine="227"/>
        <w:jc w:val="both"/>
        <w:rPr>
          <w:iCs/>
          <w:color w:val="000000"/>
        </w:rPr>
      </w:pPr>
      <w:r>
        <w:rPr>
          <w:iCs/>
          <w:color w:val="000000"/>
        </w:rPr>
        <w:t>А.Н. Майков. «Весна! Выставляется первая рама…»; А.Н. Плещеев. «Отчизна»;</w:t>
      </w:r>
    </w:p>
    <w:p w:rsidR="000875EB" w:rsidRDefault="000875EB">
      <w:pPr>
        <w:widowControl w:val="0"/>
        <w:tabs>
          <w:tab w:val="left" w:pos="3261"/>
        </w:tabs>
        <w:autoSpaceDE w:val="0"/>
        <w:ind w:firstLine="227"/>
        <w:jc w:val="both"/>
        <w:rPr>
          <w:iCs/>
          <w:color w:val="000000"/>
        </w:rPr>
      </w:pPr>
      <w:r>
        <w:rPr>
          <w:iCs/>
          <w:color w:val="000000"/>
        </w:rPr>
        <w:t>Н.П. Огарев. «Весною», «Осенью»; И.З. Суриков. «После дождя»;</w:t>
      </w:r>
    </w:p>
    <w:p w:rsidR="000875EB" w:rsidRDefault="000875EB">
      <w:pPr>
        <w:widowControl w:val="0"/>
        <w:tabs>
          <w:tab w:val="left" w:pos="3261"/>
        </w:tabs>
        <w:autoSpaceDE w:val="0"/>
        <w:ind w:firstLine="227"/>
        <w:jc w:val="both"/>
        <w:rPr>
          <w:iCs/>
          <w:color w:val="000000"/>
        </w:rPr>
      </w:pPr>
      <w:r>
        <w:rPr>
          <w:iCs/>
          <w:color w:val="000000"/>
        </w:rPr>
        <w:t>А.К. Толстой. «Вот уж снег последний в поле тает…»; И.Ф. Анненский. «Сентябрь», «Зимний романс» и др.</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lastRenderedPageBreak/>
        <w:t>А.Н. ОСТРОВСКИЙ</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Пьеса-сказка «Снегурочка»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драма.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по ролям, письменный отзыв на эпизод, составление цитатного плана к сочинению.</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эскизы  декораций  и костюмов к пьесе «Снегурочка», выполненные  В. Васнецовым;  прослушивание  грамзаписи, музыкальная версия «Снегурочки». А.Н. Островский  и Н.А. Римский-Корсаков.</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Л.Н. ТОЛСТОЙ</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автобиографическая проза, композиция и фабула рассказа.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пересказа, тезисный  план, сочинение-рассуждение.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Л.Н. Толстого; работа с иллюстрациями; рисунки учащихся.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русской литературы XX века</w:t>
      </w:r>
    </w:p>
    <w:p w:rsidR="000875EB" w:rsidRDefault="000875EB">
      <w:pPr>
        <w:widowControl w:val="0"/>
        <w:tabs>
          <w:tab w:val="left" w:pos="3261"/>
        </w:tabs>
        <w:autoSpaceDE w:val="0"/>
        <w:ind w:firstLine="227"/>
        <w:jc w:val="both"/>
        <w:rPr>
          <w:iCs/>
          <w:color w:val="000000"/>
        </w:rPr>
      </w:pPr>
      <w:r>
        <w:rPr>
          <w:b/>
          <w:bCs/>
          <w:iCs/>
          <w:color w:val="000000"/>
        </w:rPr>
        <w:t>М. ГОРЬКИЙ</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писателя. Рассказы «Макар Чудра», «Мой  спутник». Проблема цели и смысла жизни,  истинные и ложные  ценности  жизни. Художественное  своеобразие ранней прозы М. Горького.</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традиции романтизма, жанровое своеобразие, образ-символ.</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и пересказа, цитатный план, сочинение с элементами рассуждения.</w:t>
      </w:r>
    </w:p>
    <w:p w:rsidR="000875EB" w:rsidRDefault="000875EB">
      <w:pPr>
        <w:widowControl w:val="0"/>
        <w:tabs>
          <w:tab w:val="left" w:pos="3261"/>
        </w:tabs>
        <w:autoSpaceDE w:val="0"/>
        <w:ind w:firstLine="227"/>
        <w:jc w:val="both"/>
        <w:rPr>
          <w:b/>
          <w:bCs/>
          <w:iCs/>
          <w:color w:val="000000"/>
        </w:rPr>
      </w:pPr>
      <w:r>
        <w:rPr>
          <w:b/>
          <w:bCs/>
          <w:iCs/>
          <w:color w:val="000000"/>
        </w:rPr>
        <w:t xml:space="preserve">Связь с другими искусствами: </w:t>
      </w:r>
      <w:r>
        <w:rPr>
          <w:iCs/>
          <w:color w:val="000000"/>
        </w:rPr>
        <w:t>работа с иллюстрациями, рисунки учащихся, кинематографические версии ранних  рассказов М. Горького.</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книжная выставка «От Нижнего Новгорода — по Руси».</w:t>
      </w:r>
    </w:p>
    <w:p w:rsidR="000875EB" w:rsidRDefault="000875EB">
      <w:pPr>
        <w:widowControl w:val="0"/>
        <w:tabs>
          <w:tab w:val="left" w:pos="3261"/>
        </w:tabs>
        <w:autoSpaceDE w:val="0"/>
        <w:ind w:firstLine="227"/>
        <w:jc w:val="both"/>
        <w:rPr>
          <w:iCs/>
          <w:color w:val="000000"/>
        </w:rPr>
      </w:pPr>
      <w:r>
        <w:rPr>
          <w:b/>
          <w:bCs/>
          <w:iCs/>
          <w:color w:val="000000"/>
        </w:rPr>
        <w:t>В. В. МАЯКОВСКИЙ</w:t>
      </w:r>
    </w:p>
    <w:p w:rsidR="000875EB" w:rsidRDefault="000875EB">
      <w:pPr>
        <w:widowControl w:val="0"/>
        <w:tabs>
          <w:tab w:val="left" w:pos="3261"/>
        </w:tabs>
        <w:autoSpaceDE w:val="0"/>
        <w:ind w:firstLine="227"/>
        <w:jc w:val="both"/>
        <w:rPr>
          <w:iCs/>
          <w:color w:val="000000"/>
        </w:rPr>
      </w:pPr>
      <w:r>
        <w:rPr>
          <w:iCs/>
          <w:color w:val="000000"/>
        </w:rPr>
        <w:t>Краткие сведения о поэте. «Я» и «вы», поэт и толпа в стихах</w:t>
      </w:r>
    </w:p>
    <w:p w:rsidR="000875EB" w:rsidRDefault="000875EB">
      <w:pPr>
        <w:widowControl w:val="0"/>
        <w:tabs>
          <w:tab w:val="left" w:pos="3261"/>
        </w:tabs>
        <w:autoSpaceDE w:val="0"/>
        <w:ind w:firstLine="227"/>
        <w:jc w:val="both"/>
        <w:rPr>
          <w:b/>
          <w:bCs/>
          <w:iCs/>
          <w:color w:val="000000"/>
        </w:rPr>
      </w:pPr>
      <w:r>
        <w:rPr>
          <w:iCs/>
          <w:color w:val="000000"/>
        </w:rPr>
        <w:t>В.В. Маяковского: «Хорошее отношение к лошадям».</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неологизмы, конфликт  в лирическом стихотворении, рифма и ритм в лирическом стихотворении.</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чтение наизусть.</w:t>
      </w:r>
    </w:p>
    <w:p w:rsidR="000875EB" w:rsidRDefault="000875EB">
      <w:pPr>
        <w:widowControl w:val="0"/>
        <w:tabs>
          <w:tab w:val="left" w:pos="3261"/>
        </w:tabs>
        <w:autoSpaceDE w:val="0"/>
        <w:ind w:firstLine="227"/>
        <w:jc w:val="both"/>
        <w:rPr>
          <w:b/>
          <w:bCs/>
          <w:iCs/>
          <w:color w:val="000000"/>
        </w:rPr>
      </w:pPr>
      <w:r>
        <w:rPr>
          <w:b/>
          <w:bCs/>
          <w:iCs/>
          <w:color w:val="000000"/>
        </w:rPr>
        <w:t xml:space="preserve">Возможные виды внеурочной деятельности: </w:t>
      </w:r>
      <w:r>
        <w:rPr>
          <w:iCs/>
          <w:color w:val="000000"/>
        </w:rPr>
        <w:t>вечер в литературной гостиной  «В.В.Маяковский — художник и актер».</w:t>
      </w:r>
    </w:p>
    <w:p w:rsidR="000875EB" w:rsidRDefault="000875EB">
      <w:pPr>
        <w:widowControl w:val="0"/>
        <w:tabs>
          <w:tab w:val="left" w:pos="3261"/>
        </w:tabs>
        <w:autoSpaceDE w:val="0"/>
        <w:ind w:firstLine="227"/>
        <w:jc w:val="both"/>
        <w:rPr>
          <w:iCs/>
          <w:color w:val="000000"/>
        </w:rPr>
      </w:pPr>
      <w:r>
        <w:rPr>
          <w:b/>
          <w:bCs/>
          <w:iCs/>
          <w:color w:val="000000"/>
        </w:rPr>
        <w:t xml:space="preserve">Краеведение: </w:t>
      </w:r>
      <w:r>
        <w:rPr>
          <w:iCs/>
          <w:color w:val="000000"/>
        </w:rPr>
        <w:t>«Москва  В. Маяковского». Литературная викторина по материалам конкурсных работ учащихся.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rPr>
        <w:t>О серьезном — с улыбкой (сатира начала ХХ века)</w:t>
      </w:r>
    </w:p>
    <w:p w:rsidR="000875EB" w:rsidRDefault="000875EB">
      <w:pPr>
        <w:widowControl w:val="0"/>
        <w:tabs>
          <w:tab w:val="left" w:pos="3261"/>
        </w:tabs>
        <w:autoSpaceDE w:val="0"/>
        <w:ind w:firstLine="227"/>
        <w:jc w:val="both"/>
        <w:rPr>
          <w:iCs/>
          <w:color w:val="000000"/>
        </w:rPr>
      </w:pPr>
      <w:r>
        <w:rPr>
          <w:iCs/>
          <w:color w:val="000000"/>
        </w:rPr>
        <w:t>Н.А. Тэффи «Свои и чужие»;</w:t>
      </w:r>
    </w:p>
    <w:p w:rsidR="000875EB" w:rsidRDefault="000875EB">
      <w:pPr>
        <w:widowControl w:val="0"/>
        <w:tabs>
          <w:tab w:val="left" w:pos="3261"/>
        </w:tabs>
        <w:autoSpaceDE w:val="0"/>
        <w:ind w:firstLine="227"/>
        <w:jc w:val="both"/>
        <w:rPr>
          <w:iCs/>
          <w:color w:val="000000"/>
        </w:rPr>
      </w:pPr>
      <w:r>
        <w:rPr>
          <w:iCs/>
          <w:color w:val="000000"/>
        </w:rPr>
        <w:t>М.М. Зощенко. «Обезьяний язык».</w:t>
      </w:r>
    </w:p>
    <w:p w:rsidR="000875EB" w:rsidRDefault="000875EB">
      <w:pPr>
        <w:widowControl w:val="0"/>
        <w:tabs>
          <w:tab w:val="left" w:pos="3261"/>
        </w:tabs>
        <w:autoSpaceDE w:val="0"/>
        <w:ind w:firstLine="227"/>
        <w:jc w:val="both"/>
        <w:rPr>
          <w:b/>
          <w:bCs/>
          <w:iCs/>
          <w:color w:val="000000"/>
        </w:rPr>
      </w:pPr>
      <w:r>
        <w:rPr>
          <w:iCs/>
          <w:color w:val="000000"/>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литературный анекдот,  юмор,  сатира, ирония, сарказм (расширение представлений о понятиях).</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 xml:space="preserve">различные виды чтения  и пересказа, составление словаря лексики </w:t>
      </w:r>
      <w:r>
        <w:rPr>
          <w:iCs/>
          <w:color w:val="000000"/>
        </w:rPr>
        <w:lastRenderedPageBreak/>
        <w:t>персонажа.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Н.А. ЗАБОЛОЦКИЙ</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поэте. Стихотворения: «Я не ищу гармонии  в природе...», «Старая актриса»,  «Некрасивая девочка» (по выбору). Поэт труда, красоты, духовноcти. Тема творчества в лирике  Н. Заболоцкого 1950—60-х годов.</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 наизусть,  сочинение- рассуждение.</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поэзии «Что есть красота?..».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М.В. ИСАКОВСКИЙ</w:t>
      </w:r>
    </w:p>
    <w:p w:rsidR="000875EB" w:rsidRDefault="000875EB">
      <w:pPr>
        <w:widowControl w:val="0"/>
        <w:tabs>
          <w:tab w:val="left" w:pos="3261"/>
        </w:tabs>
        <w:autoSpaceDE w:val="0"/>
        <w:ind w:firstLine="227"/>
        <w:jc w:val="both"/>
        <w:rPr>
          <w:iCs/>
          <w:color w:val="000000"/>
        </w:rPr>
      </w:pPr>
      <w:r>
        <w:rPr>
          <w:iCs/>
          <w:color w:val="000000"/>
        </w:rPr>
        <w:t>Основные вехи биографии поэта. Стихотворения: «Катюша»,</w:t>
      </w:r>
    </w:p>
    <w:p w:rsidR="000875EB" w:rsidRDefault="000875EB">
      <w:pPr>
        <w:widowControl w:val="0"/>
        <w:tabs>
          <w:tab w:val="left" w:pos="3261"/>
        </w:tabs>
        <w:autoSpaceDE w:val="0"/>
        <w:ind w:firstLine="227"/>
        <w:jc w:val="both"/>
        <w:rPr>
          <w:b/>
          <w:bCs/>
          <w:iCs/>
          <w:color w:val="000000"/>
        </w:rPr>
      </w:pPr>
      <w:r>
        <w:rPr>
          <w:iCs/>
          <w:color w:val="000000"/>
        </w:rPr>
        <w:t>«Враги сожгли родную хату…», «Три ровесницы». Творческая история  стихотворения «Катюша». Продолжение  в творчестве М.В. Исаковского традиций  устной народной поэзии и русской лирики XIX века.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стилизация, устная  народная  поэзия, тема стихотворения.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выразительное чтение.</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литературно-музыкальный вечер «Живое наследие М.В. Исаковского».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А.Т. ТВАРДОВСКИЙ</w:t>
      </w:r>
    </w:p>
    <w:p w:rsidR="000875EB" w:rsidRDefault="000875EB">
      <w:pPr>
        <w:widowControl w:val="0"/>
        <w:tabs>
          <w:tab w:val="left" w:pos="3261"/>
        </w:tabs>
        <w:autoSpaceDE w:val="0"/>
        <w:ind w:firstLine="227"/>
        <w:jc w:val="both"/>
        <w:rPr>
          <w:b/>
          <w:bCs/>
          <w:iCs/>
          <w:color w:val="000000"/>
        </w:rPr>
      </w:pPr>
      <w:r>
        <w:rPr>
          <w:iCs/>
          <w:color w:val="000000"/>
        </w:rPr>
        <w:t>Основные вехи биографии. Судьба страны в поэзии А.Т.  Твардовского: «За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дорога и путешествие в эпосе Твардовского.</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цитатный план.</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о России — с болью и любовью (выставка произведений А.Твардовского).</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час  поэзии «Судьба Отчизны»:</w:t>
      </w:r>
    </w:p>
    <w:p w:rsidR="000875EB" w:rsidRDefault="000875EB">
      <w:pPr>
        <w:widowControl w:val="0"/>
        <w:tabs>
          <w:tab w:val="left" w:pos="3261"/>
        </w:tabs>
        <w:autoSpaceDE w:val="0"/>
        <w:ind w:firstLine="227"/>
        <w:jc w:val="both"/>
        <w:rPr>
          <w:iCs/>
          <w:color w:val="000000"/>
        </w:rPr>
      </w:pPr>
      <w:r>
        <w:rPr>
          <w:iCs/>
          <w:color w:val="000000"/>
        </w:rPr>
        <w:t>А.А. Блок.  «Есть минуты,  когда не тревожит...»; В.В. Хлебников. «Мне мало нужно...»;</w:t>
      </w:r>
    </w:p>
    <w:p w:rsidR="000875EB" w:rsidRDefault="000875EB">
      <w:pPr>
        <w:widowControl w:val="0"/>
        <w:tabs>
          <w:tab w:val="left" w:pos="3261"/>
        </w:tabs>
        <w:autoSpaceDE w:val="0"/>
        <w:ind w:firstLine="227"/>
        <w:jc w:val="both"/>
        <w:rPr>
          <w:iCs/>
          <w:color w:val="000000"/>
        </w:rPr>
      </w:pPr>
      <w:r>
        <w:rPr>
          <w:iCs/>
          <w:color w:val="000000"/>
        </w:rPr>
        <w:t>Б.Л. Пастернак. «После вьюги»; М.В. Исаковский. «Катюша»;</w:t>
      </w:r>
    </w:p>
    <w:p w:rsidR="000875EB" w:rsidRDefault="000875EB">
      <w:pPr>
        <w:widowControl w:val="0"/>
        <w:tabs>
          <w:tab w:val="left" w:pos="3261"/>
        </w:tabs>
        <w:autoSpaceDE w:val="0"/>
        <w:ind w:firstLine="227"/>
        <w:jc w:val="both"/>
        <w:rPr>
          <w:iCs/>
          <w:color w:val="000000"/>
        </w:rPr>
      </w:pPr>
      <w:r>
        <w:rPr>
          <w:iCs/>
          <w:color w:val="000000"/>
        </w:rPr>
        <w:t>А.Т.  Твардовский. «Я знаю, никакой моей вины…»; М.А. Светлов. «Веселая песня»;</w:t>
      </w:r>
    </w:p>
    <w:p w:rsidR="000875EB" w:rsidRDefault="000875EB">
      <w:pPr>
        <w:widowControl w:val="0"/>
        <w:tabs>
          <w:tab w:val="left" w:pos="3261"/>
        </w:tabs>
        <w:autoSpaceDE w:val="0"/>
        <w:ind w:firstLine="227"/>
        <w:jc w:val="both"/>
        <w:rPr>
          <w:iCs/>
          <w:color w:val="000000"/>
        </w:rPr>
      </w:pPr>
      <w:r>
        <w:rPr>
          <w:iCs/>
          <w:color w:val="000000"/>
        </w:rPr>
        <w:t>А.А. Вознесенский. «Слеги»;</w:t>
      </w:r>
    </w:p>
    <w:p w:rsidR="000875EB" w:rsidRDefault="000875EB">
      <w:pPr>
        <w:widowControl w:val="0"/>
        <w:tabs>
          <w:tab w:val="left" w:pos="3261"/>
        </w:tabs>
        <w:autoSpaceDE w:val="0"/>
        <w:ind w:firstLine="227"/>
        <w:jc w:val="both"/>
        <w:rPr>
          <w:iCs/>
          <w:color w:val="000000"/>
        </w:rPr>
      </w:pPr>
      <w:r>
        <w:rPr>
          <w:iCs/>
          <w:color w:val="000000"/>
        </w:rPr>
        <w:t>Р.И. Рождественский. «Мне такою нравится земля...»; В.С. Высоцкий. «Я не люблю» и др.</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В.П. АСТАФЬЕВ</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Рассказ «Васюткино озеро». Образ главного героя. Борьба за спасение. Становление характера.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сложный план к сочинению, подбор эпиграфа.</w:t>
      </w:r>
    </w:p>
    <w:p w:rsidR="000875EB" w:rsidRDefault="000875EB">
      <w:pPr>
        <w:widowControl w:val="0"/>
        <w:tabs>
          <w:tab w:val="left" w:pos="3261"/>
        </w:tabs>
        <w:autoSpaceDE w:val="0"/>
        <w:ind w:firstLine="227"/>
        <w:jc w:val="both"/>
        <w:rPr>
          <w:b/>
          <w:bCs/>
          <w:iCs/>
          <w:color w:val="000000"/>
        </w:rPr>
      </w:pPr>
      <w:r>
        <w:rPr>
          <w:b/>
          <w:bCs/>
          <w:iCs/>
          <w:color w:val="000000"/>
        </w:rPr>
        <w:t xml:space="preserve">Краеведение: </w:t>
      </w:r>
      <w:r>
        <w:rPr>
          <w:iCs/>
          <w:color w:val="000000"/>
        </w:rPr>
        <w:t>выставка  «На родине писателя»  (по материалам периодики и произведений В.П. Астафьева).</w:t>
      </w:r>
    </w:p>
    <w:p w:rsidR="000875EB" w:rsidRDefault="000875EB">
      <w:pPr>
        <w:widowControl w:val="0"/>
        <w:tabs>
          <w:tab w:val="left" w:pos="3261"/>
        </w:tabs>
        <w:autoSpaceDE w:val="0"/>
        <w:ind w:firstLine="227"/>
        <w:jc w:val="both"/>
        <w:rPr>
          <w:iCs/>
          <w:color w:val="000000"/>
        </w:rPr>
      </w:pPr>
      <w:r>
        <w:rPr>
          <w:b/>
          <w:bCs/>
          <w:iCs/>
          <w:color w:val="000000"/>
        </w:rPr>
        <w:t xml:space="preserve">Возможные виды внеурочной деятельности: </w:t>
      </w:r>
      <w:r>
        <w:rPr>
          <w:iCs/>
          <w:color w:val="000000"/>
        </w:rPr>
        <w:t>литературный вечер «Музы не молчали»:</w:t>
      </w:r>
    </w:p>
    <w:p w:rsidR="000875EB" w:rsidRDefault="000875EB">
      <w:pPr>
        <w:widowControl w:val="0"/>
        <w:tabs>
          <w:tab w:val="left" w:pos="3261"/>
        </w:tabs>
        <w:autoSpaceDE w:val="0"/>
        <w:ind w:firstLine="227"/>
        <w:jc w:val="both"/>
        <w:rPr>
          <w:iCs/>
          <w:color w:val="000000"/>
        </w:rPr>
      </w:pPr>
      <w:r>
        <w:rPr>
          <w:iCs/>
          <w:color w:val="000000"/>
        </w:rPr>
        <w:t>А.А. Ахматова. «Нежно с девочками простились...»; Д.С. Самойлов. «Перебирая наши даты...»;</w:t>
      </w:r>
    </w:p>
    <w:p w:rsidR="000875EB" w:rsidRDefault="000875EB">
      <w:pPr>
        <w:widowControl w:val="0"/>
        <w:tabs>
          <w:tab w:val="left" w:pos="3261"/>
        </w:tabs>
        <w:autoSpaceDE w:val="0"/>
        <w:ind w:firstLine="227"/>
        <w:jc w:val="both"/>
        <w:rPr>
          <w:iCs/>
          <w:color w:val="000000"/>
        </w:rPr>
      </w:pPr>
      <w:r>
        <w:rPr>
          <w:iCs/>
          <w:color w:val="000000"/>
        </w:rPr>
        <w:t>М.В. Исаковский. «Враги сожгли родную хату»; К.М. Симонов. «Жди меня»;</w:t>
      </w:r>
    </w:p>
    <w:p w:rsidR="000875EB" w:rsidRDefault="000875EB">
      <w:pPr>
        <w:widowControl w:val="0"/>
        <w:tabs>
          <w:tab w:val="left" w:pos="3261"/>
        </w:tabs>
        <w:autoSpaceDE w:val="0"/>
        <w:ind w:firstLine="227"/>
        <w:jc w:val="both"/>
        <w:rPr>
          <w:iCs/>
          <w:color w:val="000000"/>
        </w:rPr>
      </w:pPr>
      <w:r>
        <w:rPr>
          <w:iCs/>
          <w:color w:val="000000"/>
        </w:rPr>
        <w:t>П.Г. Антокольский. «Сын» (отрывки из поэмы); О.Ф. Берггольц. «Памяти защитников»;</w:t>
      </w:r>
    </w:p>
    <w:p w:rsidR="000875EB" w:rsidRDefault="000875EB">
      <w:pPr>
        <w:widowControl w:val="0"/>
        <w:tabs>
          <w:tab w:val="left" w:pos="3261"/>
        </w:tabs>
        <w:autoSpaceDE w:val="0"/>
        <w:ind w:firstLine="227"/>
        <w:jc w:val="both"/>
        <w:rPr>
          <w:iCs/>
          <w:color w:val="000000"/>
        </w:rPr>
      </w:pPr>
      <w:r>
        <w:rPr>
          <w:iCs/>
          <w:color w:val="000000"/>
        </w:rPr>
        <w:t>М. Джалиль. «Мои песни», «Дуб»; Е.А. Евтушенко. «Свадьбы»;</w:t>
      </w:r>
    </w:p>
    <w:p w:rsidR="000875EB" w:rsidRDefault="000875EB">
      <w:pPr>
        <w:widowControl w:val="0"/>
        <w:tabs>
          <w:tab w:val="left" w:pos="3261"/>
        </w:tabs>
        <w:autoSpaceDE w:val="0"/>
        <w:ind w:firstLine="227"/>
        <w:jc w:val="both"/>
        <w:rPr>
          <w:iCs/>
          <w:color w:val="000000"/>
        </w:rPr>
      </w:pPr>
      <w:r>
        <w:rPr>
          <w:iCs/>
          <w:color w:val="000000"/>
        </w:rPr>
        <w:t>Р.Г. Гамзатов. «Журавли» и др.</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В.Г. РАСПУТИН</w:t>
      </w:r>
    </w:p>
    <w:p w:rsidR="000875EB" w:rsidRDefault="000875EB">
      <w:pPr>
        <w:widowControl w:val="0"/>
        <w:tabs>
          <w:tab w:val="left" w:pos="3261"/>
        </w:tabs>
        <w:autoSpaceDE w:val="0"/>
        <w:ind w:firstLine="227"/>
        <w:jc w:val="both"/>
        <w:rPr>
          <w:b/>
          <w:bCs/>
          <w:iCs/>
          <w:color w:val="000000"/>
        </w:rPr>
      </w:pPr>
      <w:r>
        <w:rPr>
          <w:iCs/>
          <w:color w:val="000000"/>
        </w:rPr>
        <w:t xml:space="preserve">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w:t>
      </w:r>
      <w:r>
        <w:rPr>
          <w:iCs/>
          <w:color w:val="000000"/>
        </w:rPr>
        <w:lastRenderedPageBreak/>
        <w:t>условиях силового соперничества.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развитие  представлений  о типах  рассказчика в художественной прозе.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составление словаря понятий, характеризующих различные нравственные представления, подготовка тезисов к уроку-диспуту.</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повесть В. Распутина на киноэкране.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b/>
          <w:iCs/>
          <w:color w:val="000000"/>
        </w:rPr>
        <w:t>Из зарубежной литературы</w:t>
      </w:r>
    </w:p>
    <w:p w:rsidR="000875EB" w:rsidRDefault="000875EB">
      <w:pPr>
        <w:widowControl w:val="0"/>
        <w:tabs>
          <w:tab w:val="left" w:pos="3261"/>
        </w:tabs>
        <w:autoSpaceDE w:val="0"/>
        <w:ind w:firstLine="227"/>
        <w:jc w:val="both"/>
        <w:rPr>
          <w:iCs/>
          <w:color w:val="000000"/>
        </w:rPr>
      </w:pPr>
      <w:r>
        <w:rPr>
          <w:b/>
          <w:bCs/>
          <w:iCs/>
          <w:color w:val="000000"/>
        </w:rPr>
        <w:t>У. ШЕКСПИР</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Трагедия «Ромео и Джульетта»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трагедия (основные признаки жанра).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история театра.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 СЕРВАНТЕС</w:t>
      </w:r>
    </w:p>
    <w:p w:rsidR="000875EB" w:rsidRDefault="000875EB">
      <w:pPr>
        <w:widowControl w:val="0"/>
        <w:tabs>
          <w:tab w:val="left" w:pos="3261"/>
        </w:tabs>
        <w:autoSpaceDE w:val="0"/>
        <w:ind w:firstLine="227"/>
        <w:jc w:val="both"/>
        <w:rPr>
          <w:b/>
          <w:bCs/>
          <w:iCs/>
          <w:color w:val="000000"/>
        </w:rPr>
      </w:pPr>
      <w:r>
        <w:rPr>
          <w:iCs/>
          <w:color w:val="000000"/>
        </w:rPr>
        <w:t>Краткие сведения о писателе. Роман «Дон Кихот»: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роман, романный герой.</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дискуссия, различные  формы пересказа, сообщения учащихся.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u w:val="single"/>
        </w:rPr>
        <w:t>Для заучивания наизусть</w:t>
      </w:r>
    </w:p>
    <w:p w:rsidR="000875EB" w:rsidRDefault="000875EB">
      <w:pPr>
        <w:widowControl w:val="0"/>
        <w:tabs>
          <w:tab w:val="left" w:pos="3261"/>
        </w:tabs>
        <w:autoSpaceDE w:val="0"/>
        <w:ind w:firstLine="227"/>
        <w:jc w:val="both"/>
        <w:rPr>
          <w:iCs/>
          <w:color w:val="000000"/>
        </w:rPr>
      </w:pPr>
      <w:r>
        <w:rPr>
          <w:iCs/>
          <w:color w:val="000000"/>
        </w:rPr>
        <w:t>Г.Р. Державин. «Памятник».</w:t>
      </w:r>
    </w:p>
    <w:p w:rsidR="000875EB" w:rsidRDefault="000875EB">
      <w:pPr>
        <w:widowControl w:val="0"/>
        <w:tabs>
          <w:tab w:val="left" w:pos="3261"/>
        </w:tabs>
        <w:autoSpaceDE w:val="0"/>
        <w:ind w:firstLine="227"/>
        <w:jc w:val="both"/>
        <w:rPr>
          <w:iCs/>
          <w:color w:val="000000"/>
        </w:rPr>
      </w:pPr>
      <w:r>
        <w:rPr>
          <w:iCs/>
          <w:color w:val="000000"/>
        </w:rPr>
        <w:t>В.А.  Жуковский. «Невыразимое». А.С. Пушкин. «И.И.  Пущину».</w:t>
      </w:r>
    </w:p>
    <w:p w:rsidR="000875EB" w:rsidRDefault="000875EB">
      <w:pPr>
        <w:widowControl w:val="0"/>
        <w:tabs>
          <w:tab w:val="left" w:pos="3261"/>
        </w:tabs>
        <w:autoSpaceDE w:val="0"/>
        <w:ind w:firstLine="227"/>
        <w:jc w:val="both"/>
        <w:rPr>
          <w:iCs/>
          <w:color w:val="000000"/>
        </w:rPr>
      </w:pPr>
      <w:r>
        <w:rPr>
          <w:iCs/>
          <w:color w:val="000000"/>
        </w:rPr>
        <w:t>М.Ю. Лермонтов.  «Мцыри» (отрывок).</w:t>
      </w:r>
    </w:p>
    <w:p w:rsidR="000875EB" w:rsidRDefault="000875EB">
      <w:pPr>
        <w:widowControl w:val="0"/>
        <w:tabs>
          <w:tab w:val="left" w:pos="3261"/>
        </w:tabs>
        <w:autoSpaceDE w:val="0"/>
        <w:ind w:firstLine="227"/>
        <w:jc w:val="both"/>
        <w:rPr>
          <w:iCs/>
          <w:color w:val="000000"/>
        </w:rPr>
      </w:pPr>
      <w:r>
        <w:rPr>
          <w:iCs/>
          <w:color w:val="000000"/>
        </w:rPr>
        <w:t>Н.А. Некрасов. «Внимая ужасам войны…». А.А. Фет. Одно из стихотворений (по выбору).</w:t>
      </w:r>
    </w:p>
    <w:p w:rsidR="000875EB" w:rsidRDefault="000875EB">
      <w:pPr>
        <w:widowControl w:val="0"/>
        <w:tabs>
          <w:tab w:val="left" w:pos="3261"/>
        </w:tabs>
        <w:autoSpaceDE w:val="0"/>
        <w:ind w:firstLine="227"/>
        <w:jc w:val="both"/>
        <w:rPr>
          <w:iCs/>
          <w:color w:val="000000"/>
        </w:rPr>
      </w:pPr>
      <w:r>
        <w:rPr>
          <w:iCs/>
          <w:color w:val="000000"/>
        </w:rPr>
        <w:t>В.В. Маяковский. Одно из стихотворений (по выбору). Н.А. Заболоцкий. «Некрасивая девочка».</w:t>
      </w:r>
    </w:p>
    <w:p w:rsidR="000875EB" w:rsidRDefault="000875EB">
      <w:pPr>
        <w:widowControl w:val="0"/>
        <w:tabs>
          <w:tab w:val="left" w:pos="3261"/>
        </w:tabs>
        <w:autoSpaceDE w:val="0"/>
        <w:ind w:firstLine="227"/>
        <w:jc w:val="both"/>
        <w:rPr>
          <w:iCs/>
          <w:color w:val="000000"/>
        </w:rPr>
      </w:pPr>
      <w:r>
        <w:rPr>
          <w:iCs/>
          <w:color w:val="000000"/>
        </w:rPr>
        <w:t>М.В. Исаковский. Одно из стихотворений (по выбору). А.Т.  Твардовский. «За далью — даль» (отрывок).</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iCs/>
          <w:color w:val="000000"/>
          <w:u w:val="single"/>
        </w:rPr>
        <w:t>Для домашнего чтения</w:t>
      </w:r>
    </w:p>
    <w:p w:rsidR="000875EB" w:rsidRDefault="000875EB">
      <w:pPr>
        <w:widowControl w:val="0"/>
        <w:tabs>
          <w:tab w:val="left" w:pos="3261"/>
        </w:tabs>
        <w:autoSpaceDE w:val="0"/>
        <w:ind w:firstLine="227"/>
        <w:contextualSpacing/>
        <w:jc w:val="both"/>
        <w:rPr>
          <w:iCs/>
          <w:color w:val="000000"/>
        </w:rPr>
      </w:pPr>
      <w:r>
        <w:rPr>
          <w:b/>
          <w:bCs/>
          <w:iCs/>
          <w:color w:val="000000"/>
        </w:rPr>
        <w:t>Из устного народного творчества</w:t>
      </w:r>
    </w:p>
    <w:p w:rsidR="000875EB" w:rsidRDefault="000875EB">
      <w:pPr>
        <w:widowControl w:val="0"/>
        <w:tabs>
          <w:tab w:val="left" w:pos="3261"/>
        </w:tabs>
        <w:autoSpaceDE w:val="0"/>
        <w:ind w:firstLine="227"/>
        <w:contextualSpacing/>
        <w:jc w:val="both"/>
        <w:rPr>
          <w:b/>
          <w:bCs/>
          <w:iCs/>
          <w:color w:val="000000"/>
        </w:rPr>
      </w:pPr>
      <w:r>
        <w:rPr>
          <w:iCs/>
          <w:color w:val="000000"/>
        </w:rPr>
        <w:t>«В темном лесе, в темном лесе...», «Уж ты ночка, ты ноченька темная...», «Ивушка, ивушка, зеленая моя!..».</w:t>
      </w:r>
    </w:p>
    <w:p w:rsidR="000875EB" w:rsidRDefault="000875EB">
      <w:pPr>
        <w:widowControl w:val="0"/>
        <w:tabs>
          <w:tab w:val="left" w:pos="3261"/>
        </w:tabs>
        <w:autoSpaceDE w:val="0"/>
        <w:ind w:firstLine="227"/>
        <w:contextualSpacing/>
        <w:jc w:val="both"/>
        <w:rPr>
          <w:iCs/>
          <w:color w:val="000000"/>
        </w:rPr>
      </w:pPr>
      <w:r>
        <w:rPr>
          <w:b/>
          <w:bCs/>
          <w:iCs/>
          <w:color w:val="000000"/>
        </w:rPr>
        <w:t>Из древнерусской литературы</w:t>
      </w:r>
    </w:p>
    <w:p w:rsidR="000875EB" w:rsidRDefault="000875EB">
      <w:pPr>
        <w:widowControl w:val="0"/>
        <w:tabs>
          <w:tab w:val="left" w:pos="3261"/>
        </w:tabs>
        <w:autoSpaceDE w:val="0"/>
        <w:ind w:firstLine="227"/>
        <w:contextualSpacing/>
        <w:jc w:val="both"/>
        <w:rPr>
          <w:b/>
          <w:bCs/>
          <w:iCs/>
          <w:color w:val="000000"/>
        </w:rPr>
      </w:pPr>
      <w:r>
        <w:rPr>
          <w:iCs/>
          <w:color w:val="000000"/>
        </w:rPr>
        <w:t>«Моление  Даниила  Заточника», «Поход  князя  Игоря Святославовича Новгородского на половцев».</w:t>
      </w:r>
    </w:p>
    <w:p w:rsidR="000875EB" w:rsidRDefault="000875EB">
      <w:pPr>
        <w:widowControl w:val="0"/>
        <w:tabs>
          <w:tab w:val="left" w:pos="3261"/>
        </w:tabs>
        <w:autoSpaceDE w:val="0"/>
        <w:ind w:firstLine="227"/>
        <w:contextualSpacing/>
        <w:jc w:val="both"/>
        <w:rPr>
          <w:iCs/>
          <w:color w:val="000000"/>
        </w:rPr>
      </w:pPr>
      <w:r>
        <w:rPr>
          <w:b/>
          <w:bCs/>
          <w:iCs/>
          <w:color w:val="000000"/>
        </w:rPr>
        <w:t xml:space="preserve">Из русской литературы ХIХ века </w:t>
      </w:r>
      <w:r>
        <w:rPr>
          <w:iCs/>
          <w:color w:val="000000"/>
        </w:rPr>
        <w:t>И.А. Крылов. «Кошка и Соловей». К.Ф. Рылеев. «Державин».</w:t>
      </w:r>
    </w:p>
    <w:p w:rsidR="000875EB" w:rsidRDefault="000875EB">
      <w:pPr>
        <w:widowControl w:val="0"/>
        <w:tabs>
          <w:tab w:val="left" w:pos="3261"/>
        </w:tabs>
        <w:autoSpaceDE w:val="0"/>
        <w:ind w:firstLine="227"/>
        <w:contextualSpacing/>
        <w:jc w:val="both"/>
        <w:rPr>
          <w:iCs/>
          <w:color w:val="000000"/>
        </w:rPr>
      </w:pPr>
      <w:r>
        <w:rPr>
          <w:iCs/>
          <w:color w:val="000000"/>
        </w:rPr>
        <w:t>П.А. Вяземский. «Тройка».</w:t>
      </w:r>
    </w:p>
    <w:p w:rsidR="000875EB" w:rsidRDefault="000875EB">
      <w:pPr>
        <w:widowControl w:val="0"/>
        <w:tabs>
          <w:tab w:val="left" w:pos="3261"/>
        </w:tabs>
        <w:autoSpaceDE w:val="0"/>
        <w:ind w:firstLine="227"/>
        <w:contextualSpacing/>
        <w:jc w:val="both"/>
        <w:rPr>
          <w:iCs/>
          <w:color w:val="000000"/>
        </w:rPr>
      </w:pPr>
      <w:r>
        <w:rPr>
          <w:iCs/>
          <w:color w:val="000000"/>
        </w:rPr>
        <w:t>Е.А.  Баратынский. «Мой  дар убог, и голос мой негромок...»,</w:t>
      </w:r>
    </w:p>
    <w:p w:rsidR="000875EB" w:rsidRDefault="000875EB">
      <w:pPr>
        <w:widowControl w:val="0"/>
        <w:tabs>
          <w:tab w:val="left" w:pos="3261"/>
        </w:tabs>
        <w:autoSpaceDE w:val="0"/>
        <w:ind w:firstLine="227"/>
        <w:contextualSpacing/>
        <w:jc w:val="both"/>
        <w:rPr>
          <w:iCs/>
          <w:color w:val="000000"/>
        </w:rPr>
      </w:pPr>
      <w:r>
        <w:rPr>
          <w:iCs/>
          <w:color w:val="000000"/>
        </w:rPr>
        <w:t>«Муза».</w:t>
      </w:r>
    </w:p>
    <w:p w:rsidR="000875EB" w:rsidRDefault="000875EB">
      <w:pPr>
        <w:widowControl w:val="0"/>
        <w:tabs>
          <w:tab w:val="left" w:pos="3261"/>
        </w:tabs>
        <w:autoSpaceDE w:val="0"/>
        <w:ind w:firstLine="227"/>
        <w:contextualSpacing/>
        <w:jc w:val="both"/>
        <w:rPr>
          <w:iCs/>
          <w:color w:val="000000"/>
        </w:rPr>
      </w:pPr>
      <w:r>
        <w:rPr>
          <w:iCs/>
          <w:color w:val="000000"/>
        </w:rPr>
        <w:t>А.С. Пушкин. «Муза», «Золото и булат», «Друзьям», «Вновь я посетил...».</w:t>
      </w:r>
    </w:p>
    <w:p w:rsidR="000875EB" w:rsidRDefault="000875EB">
      <w:pPr>
        <w:widowControl w:val="0"/>
        <w:tabs>
          <w:tab w:val="left" w:pos="3261"/>
        </w:tabs>
        <w:autoSpaceDE w:val="0"/>
        <w:ind w:firstLine="227"/>
        <w:contextualSpacing/>
        <w:jc w:val="both"/>
        <w:rPr>
          <w:iCs/>
          <w:color w:val="000000"/>
        </w:rPr>
      </w:pPr>
      <w:r>
        <w:rPr>
          <w:iCs/>
          <w:color w:val="000000"/>
        </w:rPr>
        <w:t>М.Ю. Лермонтов.  «Дары Терека», «Маскарад». Н.В. Гоголь. «Портрет».</w:t>
      </w:r>
    </w:p>
    <w:p w:rsidR="000875EB" w:rsidRDefault="000875EB">
      <w:pPr>
        <w:widowControl w:val="0"/>
        <w:tabs>
          <w:tab w:val="left" w:pos="3261"/>
        </w:tabs>
        <w:autoSpaceDE w:val="0"/>
        <w:ind w:firstLine="227"/>
        <w:contextualSpacing/>
        <w:jc w:val="both"/>
        <w:rPr>
          <w:iCs/>
          <w:color w:val="000000"/>
        </w:rPr>
      </w:pPr>
      <w:r>
        <w:rPr>
          <w:iCs/>
          <w:color w:val="000000"/>
        </w:rPr>
        <w:t>И.С. Тургенев. «Три встречи», «Вешние воды», «Первая любовь».</w:t>
      </w:r>
    </w:p>
    <w:p w:rsidR="000875EB" w:rsidRDefault="000875EB">
      <w:pPr>
        <w:widowControl w:val="0"/>
        <w:tabs>
          <w:tab w:val="left" w:pos="3261"/>
        </w:tabs>
        <w:autoSpaceDE w:val="0"/>
        <w:ind w:firstLine="227"/>
        <w:contextualSpacing/>
        <w:jc w:val="both"/>
        <w:rPr>
          <w:iCs/>
          <w:color w:val="000000"/>
        </w:rPr>
      </w:pPr>
      <w:r>
        <w:rPr>
          <w:iCs/>
          <w:color w:val="000000"/>
        </w:rPr>
        <w:t>Н.А. Некрасов.   «Коробейники»,  «Душно!   без счастья  и воли...», «Ты всегда хороша несравненно...», «Дедушка».</w:t>
      </w:r>
    </w:p>
    <w:p w:rsidR="000875EB" w:rsidRDefault="000875EB">
      <w:pPr>
        <w:widowControl w:val="0"/>
        <w:tabs>
          <w:tab w:val="left" w:pos="3261"/>
        </w:tabs>
        <w:autoSpaceDE w:val="0"/>
        <w:ind w:firstLine="227"/>
        <w:contextualSpacing/>
        <w:jc w:val="both"/>
        <w:rPr>
          <w:iCs/>
          <w:color w:val="000000"/>
        </w:rPr>
      </w:pPr>
      <w:r>
        <w:rPr>
          <w:iCs/>
          <w:color w:val="000000"/>
        </w:rPr>
        <w:t>А.А. Фет.  «Буря  на небе вечернем...», «Я  жду... Соловьиное эхо».</w:t>
      </w:r>
    </w:p>
    <w:p w:rsidR="000875EB" w:rsidRDefault="000875EB">
      <w:pPr>
        <w:widowControl w:val="0"/>
        <w:tabs>
          <w:tab w:val="left" w:pos="3261"/>
        </w:tabs>
        <w:autoSpaceDE w:val="0"/>
        <w:ind w:firstLine="227"/>
        <w:contextualSpacing/>
        <w:jc w:val="both"/>
        <w:rPr>
          <w:b/>
          <w:bCs/>
          <w:iCs/>
          <w:color w:val="000000"/>
        </w:rPr>
      </w:pPr>
      <w:r>
        <w:rPr>
          <w:iCs/>
          <w:color w:val="000000"/>
        </w:rPr>
        <w:t>Л.Н. Толстой. «Холстомер».</w:t>
      </w:r>
    </w:p>
    <w:p w:rsidR="000875EB" w:rsidRDefault="000875EB">
      <w:pPr>
        <w:widowControl w:val="0"/>
        <w:tabs>
          <w:tab w:val="left" w:pos="3261"/>
        </w:tabs>
        <w:autoSpaceDE w:val="0"/>
        <w:ind w:firstLine="227"/>
        <w:contextualSpacing/>
        <w:jc w:val="both"/>
        <w:rPr>
          <w:iCs/>
          <w:color w:val="000000"/>
        </w:rPr>
      </w:pPr>
      <w:r>
        <w:rPr>
          <w:b/>
          <w:bCs/>
          <w:iCs/>
          <w:color w:val="000000"/>
        </w:rPr>
        <w:t>Из русской литературы ХХ века</w:t>
      </w:r>
    </w:p>
    <w:p w:rsidR="000875EB" w:rsidRDefault="000875EB">
      <w:pPr>
        <w:widowControl w:val="0"/>
        <w:tabs>
          <w:tab w:val="left" w:pos="3261"/>
        </w:tabs>
        <w:autoSpaceDE w:val="0"/>
        <w:ind w:firstLine="227"/>
        <w:contextualSpacing/>
        <w:jc w:val="both"/>
        <w:rPr>
          <w:iCs/>
          <w:color w:val="000000"/>
        </w:rPr>
      </w:pPr>
      <w:r>
        <w:rPr>
          <w:iCs/>
          <w:color w:val="000000"/>
        </w:rPr>
        <w:lastRenderedPageBreak/>
        <w:t>М. Горький. «Сказки об Италии».</w:t>
      </w:r>
    </w:p>
    <w:p w:rsidR="000875EB" w:rsidRDefault="000875EB">
      <w:pPr>
        <w:widowControl w:val="0"/>
        <w:tabs>
          <w:tab w:val="left" w:pos="3261"/>
        </w:tabs>
        <w:autoSpaceDE w:val="0"/>
        <w:ind w:firstLine="227"/>
        <w:contextualSpacing/>
        <w:jc w:val="both"/>
        <w:rPr>
          <w:iCs/>
          <w:color w:val="000000"/>
        </w:rPr>
      </w:pPr>
      <w:r>
        <w:rPr>
          <w:iCs/>
          <w:color w:val="000000"/>
        </w:rPr>
        <w:t>А.А.  Ахматова. «Вечером», «Вечерние столы, часы  перед столом...», «Проводила друга до передней...».</w:t>
      </w:r>
    </w:p>
    <w:p w:rsidR="000875EB" w:rsidRDefault="000875EB">
      <w:pPr>
        <w:widowControl w:val="0"/>
        <w:tabs>
          <w:tab w:val="left" w:pos="3261"/>
        </w:tabs>
        <w:autoSpaceDE w:val="0"/>
        <w:ind w:firstLine="227"/>
        <w:contextualSpacing/>
        <w:jc w:val="both"/>
        <w:rPr>
          <w:iCs/>
          <w:color w:val="000000"/>
        </w:rPr>
      </w:pPr>
      <w:r>
        <w:rPr>
          <w:iCs/>
          <w:color w:val="000000"/>
        </w:rPr>
        <w:t>М.И. Цветаева. «Генералам 1812 года». С.А. Есенин. «Письмо матери».</w:t>
      </w:r>
    </w:p>
    <w:p w:rsidR="000875EB" w:rsidRDefault="000875EB">
      <w:pPr>
        <w:widowControl w:val="0"/>
        <w:tabs>
          <w:tab w:val="left" w:pos="3261"/>
        </w:tabs>
        <w:autoSpaceDE w:val="0"/>
        <w:ind w:firstLine="227"/>
        <w:contextualSpacing/>
        <w:jc w:val="both"/>
        <w:rPr>
          <w:iCs/>
          <w:color w:val="000000"/>
        </w:rPr>
      </w:pPr>
      <w:r>
        <w:rPr>
          <w:iCs/>
          <w:color w:val="000000"/>
        </w:rPr>
        <w:t>Б.Л. Пастернак. «Быть знаменитым некрасиво...»</w:t>
      </w:r>
    </w:p>
    <w:p w:rsidR="000875EB" w:rsidRDefault="000875EB">
      <w:pPr>
        <w:widowControl w:val="0"/>
        <w:tabs>
          <w:tab w:val="left" w:pos="3261"/>
        </w:tabs>
        <w:autoSpaceDE w:val="0"/>
        <w:ind w:firstLine="227"/>
        <w:contextualSpacing/>
        <w:jc w:val="both"/>
        <w:rPr>
          <w:iCs/>
          <w:color w:val="000000"/>
        </w:rPr>
      </w:pPr>
      <w:r>
        <w:rPr>
          <w:iCs/>
          <w:color w:val="000000"/>
        </w:rPr>
        <w:t>А. Грин.  «Бегущая по волнам».</w:t>
      </w:r>
    </w:p>
    <w:p w:rsidR="000875EB" w:rsidRDefault="000875EB">
      <w:pPr>
        <w:widowControl w:val="0"/>
        <w:tabs>
          <w:tab w:val="left" w:pos="3261"/>
        </w:tabs>
        <w:autoSpaceDE w:val="0"/>
        <w:ind w:firstLine="227"/>
        <w:contextualSpacing/>
        <w:jc w:val="both"/>
        <w:rPr>
          <w:iCs/>
          <w:color w:val="000000"/>
        </w:rPr>
      </w:pPr>
      <w:r>
        <w:rPr>
          <w:iCs/>
          <w:color w:val="000000"/>
        </w:rPr>
        <w:t>В.П. Астафьев. «Ангел-хранитель».</w:t>
      </w:r>
    </w:p>
    <w:p w:rsidR="000875EB" w:rsidRDefault="000875EB">
      <w:pPr>
        <w:widowControl w:val="0"/>
        <w:tabs>
          <w:tab w:val="left" w:pos="3261"/>
        </w:tabs>
        <w:autoSpaceDE w:val="0"/>
        <w:ind w:firstLine="227"/>
        <w:contextualSpacing/>
        <w:jc w:val="both"/>
        <w:rPr>
          <w:iCs/>
          <w:color w:val="000000"/>
        </w:rPr>
      </w:pPr>
      <w:r>
        <w:rPr>
          <w:iCs/>
          <w:color w:val="000000"/>
        </w:rPr>
        <w:t>Я.В. Смеляков. «Хорошая девочка Лида». В. Шаламов. «Детский сад».</w:t>
      </w:r>
    </w:p>
    <w:p w:rsidR="000875EB" w:rsidRDefault="000875EB">
      <w:pPr>
        <w:widowControl w:val="0"/>
        <w:tabs>
          <w:tab w:val="left" w:pos="3261"/>
        </w:tabs>
        <w:autoSpaceDE w:val="0"/>
        <w:ind w:firstLine="227"/>
        <w:contextualSpacing/>
        <w:jc w:val="both"/>
        <w:rPr>
          <w:b/>
          <w:bCs/>
          <w:iCs/>
          <w:color w:val="000000"/>
        </w:rPr>
      </w:pPr>
      <w:r>
        <w:rPr>
          <w:iCs/>
          <w:color w:val="000000"/>
        </w:rPr>
        <w:t>В.М. Шукшин. «Гринька Малюгин», «Волки». В.Ф. Тендряков. «Весенние перевертыши». Д.С. Лихачев. «Заметки о русском».</w:t>
      </w:r>
    </w:p>
    <w:p w:rsidR="000875EB" w:rsidRDefault="000875EB">
      <w:pPr>
        <w:widowControl w:val="0"/>
        <w:tabs>
          <w:tab w:val="left" w:pos="3261"/>
        </w:tabs>
        <w:autoSpaceDE w:val="0"/>
        <w:ind w:firstLine="227"/>
        <w:contextualSpacing/>
        <w:jc w:val="both"/>
        <w:rPr>
          <w:iCs/>
          <w:color w:val="000000"/>
        </w:rPr>
      </w:pPr>
      <w:r>
        <w:rPr>
          <w:b/>
          <w:bCs/>
          <w:iCs/>
          <w:color w:val="000000"/>
        </w:rPr>
        <w:t>Из зарубежной литературы</w:t>
      </w:r>
    </w:p>
    <w:p w:rsidR="000875EB" w:rsidRDefault="000875EB">
      <w:pPr>
        <w:widowControl w:val="0"/>
        <w:tabs>
          <w:tab w:val="left" w:pos="3261"/>
        </w:tabs>
        <w:autoSpaceDE w:val="0"/>
        <w:ind w:firstLine="227"/>
        <w:contextualSpacing/>
        <w:jc w:val="both"/>
        <w:rPr>
          <w:iCs/>
          <w:color w:val="000000"/>
        </w:rPr>
      </w:pPr>
      <w:r>
        <w:rPr>
          <w:iCs/>
          <w:color w:val="000000"/>
        </w:rPr>
        <w:t>В. Гюго. «Девяносто третий год».</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iCs/>
          <w:color w:val="000000"/>
        </w:rPr>
      </w:pPr>
      <w:r>
        <w:rPr>
          <w:b/>
          <w:iCs/>
          <w:color w:val="000000"/>
        </w:rPr>
        <w:t>9 класс</w:t>
      </w:r>
    </w:p>
    <w:p w:rsidR="000875EB" w:rsidRDefault="000875EB">
      <w:pPr>
        <w:widowControl w:val="0"/>
        <w:tabs>
          <w:tab w:val="left" w:pos="3261"/>
        </w:tabs>
        <w:autoSpaceDE w:val="0"/>
        <w:ind w:firstLine="227"/>
        <w:jc w:val="both"/>
        <w:rPr>
          <w:iCs/>
          <w:color w:val="000000"/>
        </w:rPr>
      </w:pPr>
      <w:r>
        <w:rPr>
          <w:b/>
          <w:iCs/>
          <w:color w:val="000000"/>
        </w:rPr>
        <w:t xml:space="preserve">Введение </w:t>
      </w:r>
    </w:p>
    <w:p w:rsidR="000875EB" w:rsidRDefault="000875EB">
      <w:pPr>
        <w:widowControl w:val="0"/>
        <w:tabs>
          <w:tab w:val="left" w:pos="3261"/>
        </w:tabs>
        <w:autoSpaceDE w:val="0"/>
        <w:ind w:firstLine="227"/>
        <w:jc w:val="both"/>
        <w:rPr>
          <w:b/>
          <w:bCs/>
          <w:iCs/>
          <w:color w:val="000000"/>
        </w:rPr>
      </w:pPr>
      <w:r>
        <w:rPr>
          <w:iCs/>
          <w:color w:val="000000"/>
        </w:rPr>
        <w:t>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историко-литературный процесс, литературное направление, «сквозные»  темы и мотивы.</w:t>
      </w:r>
    </w:p>
    <w:p w:rsidR="000875EB" w:rsidRDefault="000875EB">
      <w:pPr>
        <w:widowControl w:val="0"/>
        <w:tabs>
          <w:tab w:val="left" w:pos="3261"/>
        </w:tabs>
        <w:autoSpaceDE w:val="0"/>
        <w:ind w:firstLine="227"/>
        <w:jc w:val="both"/>
        <w:rPr>
          <w:iCs/>
          <w:color w:val="000000"/>
        </w:rPr>
      </w:pPr>
      <w:r>
        <w:rPr>
          <w:b/>
          <w:bCs/>
          <w:iCs/>
          <w:color w:val="000000"/>
        </w:rPr>
        <w:t xml:space="preserve">Развитие речи: </w:t>
      </w:r>
      <w:r>
        <w:rPr>
          <w:iCs/>
          <w:color w:val="000000"/>
        </w:rPr>
        <w:t>оформление тезисов, обобщение читательского опыта.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древнерусской литературы</w:t>
      </w:r>
    </w:p>
    <w:p w:rsidR="000875EB" w:rsidRDefault="000875EB">
      <w:pPr>
        <w:widowControl w:val="0"/>
        <w:tabs>
          <w:tab w:val="left" w:pos="3261"/>
        </w:tabs>
        <w:autoSpaceDE w:val="0"/>
        <w:ind w:firstLine="227"/>
        <w:jc w:val="both"/>
        <w:rPr>
          <w:b/>
          <w:bCs/>
          <w:iCs/>
          <w:color w:val="000000"/>
        </w:rPr>
      </w:pPr>
      <w:r>
        <w:rPr>
          <w:iCs/>
          <w:color w:val="000000"/>
        </w:rPr>
        <w:t>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слово как жанр  древнерусской  литературы, летопись, героическая поэма, историческая песня, плач; рефрен, психологический параллелизм, олицетворение.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устное сообщение,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«Слово...» и традиции  былинного эпоса.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художественные и музыкальные интерпретации «Слова...»; иконы А. Рублева «Святая Троица», «Спас Вседержитель»,  икона Божией  Матери Владимирской.</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русской литературы XVIII века</w:t>
      </w:r>
    </w:p>
    <w:p w:rsidR="000875EB" w:rsidRDefault="000875EB">
      <w:pPr>
        <w:widowControl w:val="0"/>
        <w:tabs>
          <w:tab w:val="left" w:pos="3261"/>
        </w:tabs>
        <w:autoSpaceDE w:val="0"/>
        <w:ind w:firstLine="227"/>
        <w:jc w:val="both"/>
        <w:rPr>
          <w:iCs/>
          <w:color w:val="000000"/>
        </w:rPr>
      </w:pPr>
      <w:r>
        <w:rPr>
          <w:iCs/>
          <w:color w:val="000000"/>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0875EB" w:rsidRDefault="000875EB">
      <w:pPr>
        <w:widowControl w:val="0"/>
        <w:tabs>
          <w:tab w:val="left" w:pos="3261"/>
        </w:tabs>
        <w:autoSpaceDE w:val="0"/>
        <w:ind w:firstLine="227"/>
        <w:jc w:val="both"/>
        <w:rPr>
          <w:iCs/>
          <w:color w:val="000000"/>
        </w:rPr>
      </w:pPr>
      <w:r>
        <w:rPr>
          <w:iCs/>
          <w:color w:val="000000"/>
        </w:rPr>
        <w:t>Расцвет   отечественной   драматургии  (А.П.   Сумароков, Д.И. Фонвизин, Я.Б.Княжнин).</w:t>
      </w:r>
    </w:p>
    <w:p w:rsidR="000875EB" w:rsidRDefault="000875EB">
      <w:pPr>
        <w:widowControl w:val="0"/>
        <w:tabs>
          <w:tab w:val="left" w:pos="3261"/>
        </w:tabs>
        <w:autoSpaceDE w:val="0"/>
        <w:ind w:firstLine="227"/>
        <w:jc w:val="both"/>
        <w:rPr>
          <w:iCs/>
          <w:color w:val="000000"/>
        </w:rPr>
      </w:pPr>
      <w:r>
        <w:rPr>
          <w:iCs/>
          <w:color w:val="000000"/>
        </w:rPr>
        <w:t>Книга А.Н. Радищева «Путешествие из Петербурга в Москву»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0875EB" w:rsidRDefault="000875EB">
      <w:pPr>
        <w:widowControl w:val="0"/>
        <w:tabs>
          <w:tab w:val="left" w:pos="3261"/>
        </w:tabs>
        <w:autoSpaceDE w:val="0"/>
        <w:ind w:firstLine="227"/>
        <w:jc w:val="both"/>
        <w:rPr>
          <w:b/>
          <w:bCs/>
          <w:iCs/>
          <w:color w:val="000000"/>
        </w:rPr>
      </w:pPr>
      <w:r>
        <w:rPr>
          <w:iCs/>
          <w:color w:val="000000"/>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 xml:space="preserve">теория  «трех  штилей», классицизм и сентиментализм  как </w:t>
      </w:r>
      <w:r>
        <w:rPr>
          <w:iCs/>
          <w:color w:val="000000"/>
        </w:rPr>
        <w:lastRenderedPageBreak/>
        <w:t>литературные  направления; литература путешествий, панегирик, сатира, ода, комедия.</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доклады и рефераты,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традиции   западноевропейского классицизма в русской литературе XVIII века.</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классицизм в живописи и архитектуре.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Русская литература первой половины XIX века</w:t>
      </w:r>
    </w:p>
    <w:p w:rsidR="000875EB" w:rsidRDefault="000875EB">
      <w:pPr>
        <w:widowControl w:val="0"/>
        <w:tabs>
          <w:tab w:val="left" w:pos="3261"/>
        </w:tabs>
        <w:autoSpaceDE w:val="0"/>
        <w:ind w:firstLine="227"/>
        <w:jc w:val="both"/>
        <w:rPr>
          <w:iCs/>
          <w:color w:val="000000"/>
        </w:rPr>
      </w:pPr>
      <w:r>
        <w:rPr>
          <w:iCs/>
          <w:color w:val="000000"/>
        </w:rPr>
        <w:t>Становление и развитие русского  романтизма  в первой четверти XIX века.</w:t>
      </w:r>
    </w:p>
    <w:p w:rsidR="000875EB" w:rsidRDefault="000875EB">
      <w:pPr>
        <w:widowControl w:val="0"/>
        <w:tabs>
          <w:tab w:val="left" w:pos="3261"/>
        </w:tabs>
        <w:autoSpaceDE w:val="0"/>
        <w:ind w:firstLine="227"/>
        <w:jc w:val="both"/>
        <w:rPr>
          <w:b/>
          <w:bCs/>
          <w:iCs/>
          <w:color w:val="000000"/>
        </w:rPr>
      </w:pPr>
      <w:r>
        <w:rPr>
          <w:iCs/>
          <w:color w:val="000000"/>
        </w:rPr>
        <w:t>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Гражданское и психо- логическое течения в русском романтизме.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конкурсное чтение наизусть,  самостоятельный  комментарий к поэтическому тексту.</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романтизм в русской и западноевропейской поэзии.</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романтизм  в живописи и музыке.</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А.С. ГРИБОЕДОВ</w:t>
      </w:r>
    </w:p>
    <w:p w:rsidR="000875EB" w:rsidRDefault="000875EB">
      <w:pPr>
        <w:widowControl w:val="0"/>
        <w:tabs>
          <w:tab w:val="left" w:pos="3261"/>
        </w:tabs>
        <w:autoSpaceDE w:val="0"/>
        <w:ind w:firstLine="227"/>
        <w:jc w:val="both"/>
        <w:rPr>
          <w:iCs/>
          <w:color w:val="000000"/>
        </w:rPr>
      </w:pPr>
      <w:r>
        <w:rPr>
          <w:iCs/>
          <w:color w:val="000000"/>
        </w:rPr>
        <w:t>Жизненный путь и литературная  судьба А.С. 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грибоедовской комедии. И.А.Гончаров о «Горе от ума» (статья  «Мильон  терзаний»).  Проблематика</w:t>
      </w:r>
    </w:p>
    <w:p w:rsidR="000875EB" w:rsidRDefault="000875EB">
      <w:pPr>
        <w:widowControl w:val="0"/>
        <w:tabs>
          <w:tab w:val="left" w:pos="3261"/>
        </w:tabs>
        <w:autoSpaceDE w:val="0"/>
        <w:ind w:firstLine="227"/>
        <w:jc w:val="both"/>
        <w:rPr>
          <w:b/>
          <w:bCs/>
          <w:iCs/>
          <w:color w:val="000000"/>
        </w:rPr>
      </w:pPr>
      <w:r>
        <w:rPr>
          <w:iCs/>
          <w:color w:val="000000"/>
        </w:rPr>
        <w:t>«Горя от ума» и литература предшествующих эпох (драматургия У. Шекспира и Ж.Б. Мольера). Чацкий и Гамлет: сопоставительный анализ образов.</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трагикомедия, вольный  стих,  двуединый конфликт, монолог, внесценический персонаж, антигерой, любовная интрига, финал-катастрофа.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по ролям, письменный отзыв на спектакль, сочинение.</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черты классицизма и романтизма в «Горе от ума»; сопоставление с трагедией У. Шекспира «Гамлет, принц Датский».</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музыкальные произведения</w:t>
      </w:r>
    </w:p>
    <w:p w:rsidR="000875EB" w:rsidRDefault="000875EB">
      <w:pPr>
        <w:widowControl w:val="0"/>
        <w:tabs>
          <w:tab w:val="left" w:pos="3261"/>
        </w:tabs>
        <w:autoSpaceDE w:val="0"/>
        <w:ind w:firstLine="227"/>
        <w:jc w:val="both"/>
        <w:rPr>
          <w:iCs/>
          <w:color w:val="000000"/>
        </w:rPr>
      </w:pPr>
      <w:r>
        <w:rPr>
          <w:iCs/>
          <w:color w:val="000000"/>
        </w:rPr>
        <w:t>А.С. Грибоедова, сценическая история комедии «Горе от ума».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А.С. ПУШКИН</w:t>
      </w:r>
    </w:p>
    <w:p w:rsidR="000875EB" w:rsidRDefault="000875EB">
      <w:pPr>
        <w:widowControl w:val="0"/>
        <w:tabs>
          <w:tab w:val="left" w:pos="3261"/>
        </w:tabs>
        <w:autoSpaceDE w:val="0"/>
        <w:ind w:firstLine="227"/>
        <w:jc w:val="both"/>
        <w:rPr>
          <w:iCs/>
          <w:color w:val="000000"/>
        </w:rPr>
      </w:pPr>
      <w:r>
        <w:rPr>
          <w:iCs/>
          <w:color w:val="000000"/>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«К Чаадаеву», «К морю», «На  холмах  Грузии  лежит  ночная мгла...», «Арион», «Пророк», «Анчар», «Поэт», «Во глубине сибирских руд...», «Осень», «Стансы», «К***» («Я помню чудное мгновенье...»), «Я вас любил: любовь еще, быть может...», «Бесы»,</w:t>
      </w:r>
    </w:p>
    <w:p w:rsidR="000875EB" w:rsidRDefault="000875EB">
      <w:pPr>
        <w:widowControl w:val="0"/>
        <w:tabs>
          <w:tab w:val="left" w:pos="3261"/>
        </w:tabs>
        <w:autoSpaceDE w:val="0"/>
        <w:ind w:firstLine="227"/>
        <w:jc w:val="both"/>
        <w:rPr>
          <w:iCs/>
          <w:color w:val="000000"/>
        </w:rPr>
      </w:pPr>
      <w:r>
        <w:rPr>
          <w:iCs/>
          <w:color w:val="000000"/>
        </w:rPr>
        <w:t>«Я  памятник себе воздвиг нерукотворный...». Романтическая поэма «Кавказский пленник», ее художественное  своеобразие и проблематика. Реализм «Повестей Белкина» и «Маленьких трагедий»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w:t>
      </w:r>
    </w:p>
    <w:p w:rsidR="000875EB" w:rsidRDefault="000875EB">
      <w:pPr>
        <w:widowControl w:val="0"/>
        <w:tabs>
          <w:tab w:val="left" w:pos="3261"/>
        </w:tabs>
        <w:autoSpaceDE w:val="0"/>
        <w:ind w:firstLine="227"/>
        <w:jc w:val="both"/>
        <w:rPr>
          <w:iCs/>
          <w:color w:val="000000"/>
        </w:rPr>
      </w:pPr>
      <w:r>
        <w:rPr>
          <w:iCs/>
          <w:color w:val="000000"/>
        </w:rPr>
        <w:t>«Чувства  добрые» как лейтмотив пушкинской поэтики, критерий оценки литературных и жизненных явлений.</w:t>
      </w:r>
    </w:p>
    <w:p w:rsidR="000875EB" w:rsidRDefault="000875EB">
      <w:pPr>
        <w:widowControl w:val="0"/>
        <w:tabs>
          <w:tab w:val="left" w:pos="3261"/>
        </w:tabs>
        <w:autoSpaceDE w:val="0"/>
        <w:ind w:firstLine="227"/>
        <w:jc w:val="both"/>
        <w:rPr>
          <w:b/>
          <w:bCs/>
          <w:iCs/>
          <w:color w:val="000000"/>
        </w:rPr>
      </w:pPr>
      <w:r>
        <w:rPr>
          <w:iCs/>
          <w:color w:val="000000"/>
        </w:rPr>
        <w:t xml:space="preserve">«Евгений Онегин»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w:t>
      </w:r>
      <w:r>
        <w:rPr>
          <w:iCs/>
          <w:color w:val="000000"/>
        </w:rPr>
        <w:lastRenderedPageBreak/>
        <w:t>русского  дворянства в романе. Нравственно- философская проблематика  «Евгения  Онегина».  В.Г.  Белинский о романе.</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эпикурейская лирика, дружеское  послание, политическая ода, лирический отрывок, романтическая поэма, реализм, пародия, трагедия, роман в стихах, онегинская строфа, лирическое отступление.</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чтение наизусть, различные виды пересказа и комментария, цитатный план, письменный анализ стихотворения, сочинения различных жанров.</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творчество А.С. Пушкина и поэзия Дж.Г. Байрона; образы В.А.  Жуковского в пушкинской лирике; литературные реминисценции в «Евгении Онегине».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А.С.  Пушкина; репродукции картин русских художников первой трети XIX века; графические   и  музыкальные  интерпретации  произведений А.С. Пушкина.</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М.Ю. ЛЕРМОНТОВ</w:t>
      </w:r>
    </w:p>
    <w:p w:rsidR="000875EB" w:rsidRDefault="000875EB">
      <w:pPr>
        <w:widowControl w:val="0"/>
        <w:tabs>
          <w:tab w:val="left" w:pos="3261"/>
        </w:tabs>
        <w:autoSpaceDE w:val="0"/>
        <w:ind w:firstLine="227"/>
        <w:jc w:val="both"/>
        <w:rPr>
          <w:iCs/>
          <w:color w:val="000000"/>
        </w:rPr>
      </w:pPr>
      <w:r>
        <w:rPr>
          <w:iCs/>
          <w:color w:val="000000"/>
        </w:rPr>
        <w:t>Жизненный и творческий путь  М.Ю.  Лермонтова.  Темы и мотивы лермонтовской лирики (назначение художника, свобода и одиночество, судьба поэта и его поколения, патриотическая  тема и др.): «Нет, я не Байрон, я другой...», «Я жить хочу! Хочу печали...», «Смерть Поэта»,  «Поэт»  («Отделкой золотой блистает мой кинжал...»), «И  скучно  и грустно»,</w:t>
      </w:r>
    </w:p>
    <w:p w:rsidR="000875EB" w:rsidRDefault="000875EB">
      <w:pPr>
        <w:widowControl w:val="0"/>
        <w:tabs>
          <w:tab w:val="left" w:pos="3261"/>
        </w:tabs>
        <w:autoSpaceDE w:val="0"/>
        <w:ind w:firstLine="227"/>
        <w:jc w:val="both"/>
        <w:rPr>
          <w:iCs/>
          <w:color w:val="000000"/>
        </w:rPr>
      </w:pPr>
      <w:r>
        <w:rPr>
          <w:iCs/>
          <w:color w:val="000000"/>
        </w:rPr>
        <w:t>«Молитва» («В минуту жизни трудную...»),  «Дума»,  «Про- рок», «Выхожу один я на дорогу...», «Нет, не тебя так  пылко я люблю...», «Три пальмы», «Когда волнуется желтеющая нива...», «Родина».</w:t>
      </w:r>
    </w:p>
    <w:p w:rsidR="000875EB" w:rsidRDefault="000875EB">
      <w:pPr>
        <w:widowControl w:val="0"/>
        <w:tabs>
          <w:tab w:val="left" w:pos="3261"/>
        </w:tabs>
        <w:autoSpaceDE w:val="0"/>
        <w:ind w:firstLine="227"/>
        <w:jc w:val="both"/>
        <w:rPr>
          <w:iCs/>
          <w:color w:val="000000"/>
        </w:rPr>
      </w:pPr>
      <w:r>
        <w:rPr>
          <w:iCs/>
          <w:color w:val="000000"/>
        </w:rPr>
        <w:t>«Герой нашего времени» как первый  русский философско- 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w:t>
      </w:r>
    </w:p>
    <w:p w:rsidR="000875EB" w:rsidRDefault="000875EB">
      <w:pPr>
        <w:widowControl w:val="0"/>
        <w:tabs>
          <w:tab w:val="left" w:pos="3261"/>
        </w:tabs>
        <w:autoSpaceDE w:val="0"/>
        <w:ind w:firstLine="227"/>
        <w:jc w:val="both"/>
        <w:rPr>
          <w:b/>
          <w:bCs/>
          <w:iCs/>
          <w:color w:val="000000"/>
        </w:rPr>
      </w:pPr>
      <w:r>
        <w:rPr>
          <w:iCs/>
          <w:color w:val="000000"/>
        </w:rPr>
        <w:t>«История души человеческой» как главный объект повествования в романе. В.Г.  Белинский о романе. Печорин  и Фауст:  сопоставительный анализ двух образов.</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различные  виды чтения, письменный сопоставительный анализ стихотворений, сочинение в жанре эссе и литературно-критической статьи.</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Пушкин и Лермонтов:  два «Про- рока»;  «байронизм»  в лермонтовской лирике; Онегин  и Печорин  как два представителя  «лишних» людей;  Печорин  и Фауст.</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репродукции картин М.Ю. Лермонтова; живописные, графические и музыкальные интерпретации  произведений  М.Ю.  Лермонтова;  «Герой нашего времени» в театре и кино.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Н.В. ГОГОЛЬ</w:t>
      </w:r>
    </w:p>
    <w:p w:rsidR="000875EB" w:rsidRDefault="000875EB">
      <w:pPr>
        <w:widowControl w:val="0"/>
        <w:tabs>
          <w:tab w:val="left" w:pos="3261"/>
        </w:tabs>
        <w:autoSpaceDE w:val="0"/>
        <w:ind w:firstLine="227"/>
        <w:jc w:val="both"/>
        <w:rPr>
          <w:b/>
          <w:bCs/>
          <w:iCs/>
          <w:color w:val="000000"/>
        </w:rPr>
      </w:pPr>
      <w:r>
        <w:rPr>
          <w:iCs/>
          <w:color w:val="000000"/>
        </w:rPr>
        <w:t>Жизнь и творчество Н.В.  Гоголя.  Поэма «Мертвые души» как вершинное  произведение художника. Влияние  «Божественной комедии» Данте на замысел гоголевской поэмы. Сюжет- но-композиционное своеобразие «Мертвых  душ» («городские» и «помещичьи» главы,  «Повесть о капитане Копейкине»). На- 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
    <w:p w:rsidR="000875EB" w:rsidRDefault="000875EB">
      <w:pPr>
        <w:widowControl w:val="0"/>
        <w:tabs>
          <w:tab w:val="left" w:pos="3261"/>
        </w:tabs>
        <w:autoSpaceDE w:val="0"/>
        <w:ind w:firstLine="227"/>
        <w:jc w:val="both"/>
        <w:rPr>
          <w:b/>
          <w:bCs/>
          <w:iCs/>
          <w:color w:val="000000"/>
        </w:rPr>
      </w:pPr>
      <w:r>
        <w:rPr>
          <w:b/>
          <w:bCs/>
          <w:iCs/>
          <w:color w:val="000000"/>
        </w:rPr>
        <w:t xml:space="preserve">Развитие речи: </w:t>
      </w:r>
      <w:r>
        <w:rPr>
          <w:iCs/>
          <w:color w:val="000000"/>
        </w:rPr>
        <w:t>пересказ с элементами цитирования, сочинение сопоставительного характера.</w:t>
      </w:r>
    </w:p>
    <w:p w:rsidR="000875EB" w:rsidRDefault="000875EB">
      <w:pPr>
        <w:widowControl w:val="0"/>
        <w:tabs>
          <w:tab w:val="left" w:pos="3261"/>
        </w:tabs>
        <w:autoSpaceDE w:val="0"/>
        <w:ind w:firstLine="227"/>
        <w:jc w:val="both"/>
        <w:rPr>
          <w:b/>
          <w:bCs/>
          <w:iCs/>
          <w:color w:val="000000"/>
        </w:rPr>
      </w:pPr>
      <w:r>
        <w:rPr>
          <w:b/>
          <w:bCs/>
          <w:iCs/>
          <w:color w:val="000000"/>
        </w:rPr>
        <w:t xml:space="preserve">Внутрипредметные связи: </w:t>
      </w:r>
      <w:r>
        <w:rPr>
          <w:iCs/>
          <w:color w:val="000000"/>
        </w:rPr>
        <w:t xml:space="preserve">Н.В.  Гоголь и А.С. Пушкин: история сюжета «Мертвых  душ»; </w:t>
      </w:r>
      <w:r>
        <w:rPr>
          <w:iCs/>
          <w:color w:val="000000"/>
        </w:rPr>
        <w:lastRenderedPageBreak/>
        <w:t>образ скупца в поэме Н.В.  Гоголя и мировой литературе; «Мертвые души» Гоголя и «Божественная комедия» Данте.</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портрет  Н.В.   Гоголя;   поэма «Мертвые  души»  в иллюстрациях художников (А.  Агин, П. Боклевский, Кукрыниксы).</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Русская литература второй половины XIX века</w:t>
      </w:r>
    </w:p>
    <w:p w:rsidR="000875EB" w:rsidRDefault="000875EB">
      <w:pPr>
        <w:widowControl w:val="0"/>
        <w:tabs>
          <w:tab w:val="left" w:pos="3261"/>
        </w:tabs>
        <w:autoSpaceDE w:val="0"/>
        <w:ind w:firstLine="227"/>
        <w:jc w:val="both"/>
        <w:rPr>
          <w:iCs/>
          <w:color w:val="000000"/>
        </w:rPr>
      </w:pPr>
      <w:r>
        <w:rPr>
          <w:iCs/>
          <w:color w:val="000000"/>
        </w:rPr>
        <w:t>(Обзор с обобщением ранее изученного)</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  Тургенева). Своеобразие сатирического дара М.Е.  Салтыкова-Щедрина («История одного города»).</w:t>
      </w:r>
    </w:p>
    <w:p w:rsidR="000875EB" w:rsidRDefault="000875EB">
      <w:pPr>
        <w:widowControl w:val="0"/>
        <w:tabs>
          <w:tab w:val="left" w:pos="3261"/>
        </w:tabs>
        <w:autoSpaceDE w:val="0"/>
        <w:ind w:firstLine="227"/>
        <w:jc w:val="both"/>
        <w:rPr>
          <w:iCs/>
          <w:color w:val="000000"/>
        </w:rPr>
      </w:pPr>
      <w:r>
        <w:rPr>
          <w:iCs/>
          <w:color w:val="000000"/>
        </w:rPr>
        <w:t>Лирическая  ситуация  50—80-х   годов  XIX века  (поэзия</w:t>
      </w:r>
    </w:p>
    <w:p w:rsidR="000875EB" w:rsidRDefault="000875EB">
      <w:pPr>
        <w:widowControl w:val="0"/>
        <w:tabs>
          <w:tab w:val="left" w:pos="3261"/>
        </w:tabs>
        <w:autoSpaceDE w:val="0"/>
        <w:ind w:firstLine="227"/>
        <w:jc w:val="both"/>
        <w:rPr>
          <w:iCs/>
          <w:color w:val="000000"/>
        </w:rPr>
      </w:pPr>
      <w:r>
        <w:rPr>
          <w:iCs/>
          <w:color w:val="000000"/>
        </w:rPr>
        <w:t>Н.А. Некрасова, Ф.И.Тютчева, А.А. Фета, А.К. Толстого).</w:t>
      </w:r>
    </w:p>
    <w:p w:rsidR="000875EB" w:rsidRDefault="000875EB">
      <w:pPr>
        <w:widowControl w:val="0"/>
        <w:tabs>
          <w:tab w:val="left" w:pos="3261"/>
        </w:tabs>
        <w:autoSpaceDE w:val="0"/>
        <w:ind w:firstLine="227"/>
        <w:jc w:val="both"/>
        <w:rPr>
          <w:iCs/>
          <w:color w:val="000000"/>
        </w:rPr>
      </w:pPr>
      <w:r>
        <w:rPr>
          <w:iCs/>
          <w:color w:val="000000"/>
        </w:rPr>
        <w:t>Творчество А.Н. Островского как новый этап развития  русского национального театра.</w:t>
      </w:r>
    </w:p>
    <w:p w:rsidR="000875EB" w:rsidRDefault="000875EB">
      <w:pPr>
        <w:widowControl w:val="0"/>
        <w:tabs>
          <w:tab w:val="left" w:pos="3261"/>
        </w:tabs>
        <w:autoSpaceDE w:val="0"/>
        <w:ind w:firstLine="227"/>
        <w:jc w:val="both"/>
        <w:rPr>
          <w:iCs/>
          <w:color w:val="000000"/>
        </w:rPr>
      </w:pPr>
      <w:r>
        <w:rPr>
          <w:iCs/>
          <w:color w:val="000000"/>
        </w:rPr>
        <w:t>Л.Н. Толстой и Ф.М. Достоевский как два типа художественного сознания (романы «Война и мир» и «Преступление  и наказание»).</w:t>
      </w:r>
    </w:p>
    <w:p w:rsidR="000875EB" w:rsidRDefault="000875EB">
      <w:pPr>
        <w:widowControl w:val="0"/>
        <w:tabs>
          <w:tab w:val="left" w:pos="3261"/>
        </w:tabs>
        <w:autoSpaceDE w:val="0"/>
        <w:ind w:firstLine="227"/>
        <w:jc w:val="both"/>
        <w:rPr>
          <w:iCs/>
          <w:color w:val="000000"/>
        </w:rPr>
      </w:pPr>
      <w:r>
        <w:rPr>
          <w:iCs/>
          <w:color w:val="000000"/>
        </w:rPr>
        <w:t>Проза и драматургия А.П. Чехова в контексте рубежа веков. Нравственные и философские уроки русской классики XIX столетия.</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iCs/>
          <w:color w:val="000000"/>
        </w:rPr>
        <w:t>Из русской литературы XX века</w:t>
      </w:r>
    </w:p>
    <w:p w:rsidR="000875EB" w:rsidRDefault="000875EB">
      <w:pPr>
        <w:widowControl w:val="0"/>
        <w:tabs>
          <w:tab w:val="left" w:pos="3261"/>
        </w:tabs>
        <w:autoSpaceDE w:val="0"/>
        <w:ind w:firstLine="227"/>
        <w:jc w:val="both"/>
        <w:rPr>
          <w:iCs/>
          <w:color w:val="000000"/>
        </w:rPr>
      </w:pPr>
      <w:r>
        <w:rPr>
          <w:iCs/>
          <w:color w:val="000000"/>
        </w:rPr>
        <w:t>(Обзор с обобщением ранее изученного)</w:t>
      </w:r>
    </w:p>
    <w:p w:rsidR="000875EB" w:rsidRDefault="000875EB">
      <w:pPr>
        <w:widowControl w:val="0"/>
        <w:tabs>
          <w:tab w:val="left" w:pos="3261"/>
        </w:tabs>
        <w:autoSpaceDE w:val="0"/>
        <w:ind w:firstLine="227"/>
        <w:jc w:val="both"/>
        <w:rPr>
          <w:iCs/>
          <w:color w:val="000000"/>
        </w:rPr>
      </w:pPr>
      <w:r>
        <w:rPr>
          <w:iCs/>
          <w:color w:val="000000"/>
        </w:rPr>
        <w:t>Своеобразие русской   прозы   рубежа   веков  (М.   Горький, И.А. Бунин, А.И. Куприн). Драма М. Горького  «На дне»).</w:t>
      </w:r>
    </w:p>
    <w:p w:rsidR="000875EB" w:rsidRDefault="000875EB">
      <w:pPr>
        <w:widowControl w:val="0"/>
        <w:tabs>
          <w:tab w:val="left" w:pos="3261"/>
        </w:tabs>
        <w:autoSpaceDE w:val="0"/>
        <w:ind w:firstLine="227"/>
        <w:jc w:val="both"/>
        <w:rPr>
          <w:iCs/>
          <w:color w:val="000000"/>
        </w:rPr>
      </w:pPr>
      <w:r>
        <w:rPr>
          <w:iCs/>
          <w:color w:val="000000"/>
        </w:rPr>
        <w:t>Серебряный век русской  поэзии  (символизм, акмеизм, футуризм). Многообразие  поэтических голосов  эпохи  (лирика А.А. Блока, С.А. Есенина, В.В. Маяковского, А.А. Ахматовой, М.И. Цветаевой, Б.Л. Пастернака). Стихотворение Блока «Девушка пела в церковном хоре…», поэма «Двенадцать»: метафорические  образы, лирическая летопись истории России начала XX столетия.</w:t>
      </w:r>
    </w:p>
    <w:p w:rsidR="000875EB" w:rsidRDefault="000875EB">
      <w:pPr>
        <w:widowControl w:val="0"/>
        <w:tabs>
          <w:tab w:val="left" w:pos="3261"/>
        </w:tabs>
        <w:autoSpaceDE w:val="0"/>
        <w:ind w:firstLine="227"/>
        <w:jc w:val="both"/>
        <w:rPr>
          <w:iCs/>
          <w:color w:val="000000"/>
        </w:rPr>
      </w:pPr>
      <w:r>
        <w:rPr>
          <w:iCs/>
          <w:color w:val="000000"/>
        </w:rPr>
        <w:t>Своеобразие отечественной прозы первой половины  XX  века (творчество  А.Н.Толстого, М.А. Булгакова, М.А. Шолохова, А.П. Платонова). Повесть Булгакова «Собачье сердце»: предупреждение  об опасности  социальных экспериментов. Рассказ Шолохова  «Судьба человека»: повествование о трагедии и под- виге народа в годы Великой Отечественной войны.</w:t>
      </w:r>
    </w:p>
    <w:p w:rsidR="000875EB" w:rsidRDefault="000875EB">
      <w:pPr>
        <w:widowControl w:val="0"/>
        <w:tabs>
          <w:tab w:val="left" w:pos="3261"/>
        </w:tabs>
        <w:autoSpaceDE w:val="0"/>
        <w:ind w:firstLine="227"/>
        <w:jc w:val="both"/>
        <w:rPr>
          <w:iCs/>
          <w:color w:val="000000"/>
        </w:rPr>
      </w:pPr>
      <w:r>
        <w:rPr>
          <w:iCs/>
          <w:color w:val="000000"/>
        </w:rPr>
        <w:t>Литературный процесс 50—80-х годов (проза В.Г. Распутина, В.П.  Астафьева, В.М.Шукшина, А.И. Солженицына, поэзия Е.А. Евтушенко, Н.М. Рубцова, Б.Ш.Окуджавы, В.С. Высоцкого). Рассказ Солженицына «Матренин двор»: праведнический характер русской крестьянки.</w:t>
      </w:r>
    </w:p>
    <w:p w:rsidR="000875EB" w:rsidRDefault="000875EB">
      <w:pPr>
        <w:widowControl w:val="0"/>
        <w:tabs>
          <w:tab w:val="left" w:pos="3261"/>
        </w:tabs>
        <w:autoSpaceDE w:val="0"/>
        <w:ind w:firstLine="227"/>
        <w:jc w:val="both"/>
        <w:rPr>
          <w:b/>
          <w:bCs/>
          <w:iCs/>
          <w:color w:val="000000"/>
        </w:rPr>
      </w:pPr>
      <w:r>
        <w:rPr>
          <w:iCs/>
          <w:color w:val="000000"/>
        </w:rPr>
        <w:t>Новейшая  русская  проза и поэзия 80—90-х  годов (произведения  В.П.  Астафьева, В.Г.  Распутина, Л.С.  Петрушевской, В.О. Пелевина и др., лирика И.А. Бродского, О.А.Седаковой и др.). Противоречивость и драматизм современной литературной ситуации.</w:t>
      </w:r>
    </w:p>
    <w:p w:rsidR="000875EB" w:rsidRDefault="000875EB">
      <w:pPr>
        <w:widowControl w:val="0"/>
        <w:tabs>
          <w:tab w:val="left" w:pos="3261"/>
        </w:tabs>
        <w:autoSpaceDE w:val="0"/>
        <w:ind w:firstLine="227"/>
        <w:jc w:val="both"/>
        <w:rPr>
          <w:b/>
          <w:bCs/>
          <w:iCs/>
          <w:color w:val="000000"/>
        </w:rPr>
      </w:pPr>
      <w:r>
        <w:rPr>
          <w:b/>
          <w:bCs/>
          <w:iCs/>
          <w:color w:val="000000"/>
        </w:rPr>
        <w:t xml:space="preserve">Теория литературы: </w:t>
      </w:r>
      <w:r>
        <w:rPr>
          <w:iCs/>
          <w:color w:val="000000"/>
        </w:rPr>
        <w:t>историко-литературный процесс, литературное направление,  поэтическое течение, традиции  и новаторство.</w:t>
      </w:r>
    </w:p>
    <w:p w:rsidR="000875EB" w:rsidRDefault="000875EB">
      <w:pPr>
        <w:widowControl w:val="0"/>
        <w:tabs>
          <w:tab w:val="left" w:pos="3261"/>
        </w:tabs>
        <w:autoSpaceDE w:val="0"/>
        <w:ind w:firstLine="227"/>
        <w:jc w:val="both"/>
        <w:rPr>
          <w:iCs/>
          <w:color w:val="000000"/>
        </w:rPr>
      </w:pPr>
      <w:r>
        <w:rPr>
          <w:b/>
          <w:bCs/>
          <w:iCs/>
          <w:color w:val="000000"/>
        </w:rPr>
        <w:t xml:space="preserve">Связь с другими искусствами: </w:t>
      </w:r>
      <w:r>
        <w:rPr>
          <w:iCs/>
          <w:color w:val="000000"/>
        </w:rPr>
        <w:t>музыка, живопись, кино в кон- тексте литературной  эпохи.</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iCs/>
          <w:color w:val="000000"/>
          <w:u w:val="single"/>
        </w:rPr>
        <w:t>Для заучивания наизусть</w:t>
      </w:r>
    </w:p>
    <w:p w:rsidR="000875EB" w:rsidRDefault="000875EB">
      <w:pPr>
        <w:widowControl w:val="0"/>
        <w:tabs>
          <w:tab w:val="left" w:pos="3261"/>
        </w:tabs>
        <w:autoSpaceDE w:val="0"/>
        <w:ind w:firstLine="227"/>
        <w:jc w:val="both"/>
        <w:rPr>
          <w:iCs/>
          <w:color w:val="000000"/>
        </w:rPr>
      </w:pPr>
      <w:r>
        <w:rPr>
          <w:iCs/>
          <w:color w:val="000000"/>
        </w:rPr>
        <w:t>М.В. Ломоносов. Одно из стихотворений (по выбору). Г.Р. Державин. Одно из стихотворений (по выбору). К.Н. Батюшков. Одно из стихотворений (по выбору). В.А.  Жуковский. Одно из стихотворений (по выбору). А.С. Грибоедов. «Горе от ума» (отрывок).</w:t>
      </w:r>
    </w:p>
    <w:p w:rsidR="000875EB" w:rsidRDefault="000875EB">
      <w:pPr>
        <w:widowControl w:val="0"/>
        <w:tabs>
          <w:tab w:val="left" w:pos="3261"/>
        </w:tabs>
        <w:autoSpaceDE w:val="0"/>
        <w:ind w:firstLine="227"/>
        <w:jc w:val="both"/>
        <w:rPr>
          <w:iCs/>
          <w:color w:val="000000"/>
        </w:rPr>
      </w:pPr>
      <w:r>
        <w:rPr>
          <w:iCs/>
          <w:color w:val="000000"/>
        </w:rPr>
        <w:t>А.С. Пушкин. Четыре — пять стихотворений (по выбору). М.Ю. Лермонтов. Четыре — пять стихотворений (по выбору).</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b/>
          <w:bCs/>
          <w:iCs/>
          <w:color w:val="000000"/>
        </w:rPr>
      </w:pPr>
      <w:r>
        <w:rPr>
          <w:iCs/>
          <w:color w:val="000000"/>
          <w:u w:val="single"/>
        </w:rPr>
        <w:t>Для домашнего чтения</w:t>
      </w:r>
    </w:p>
    <w:p w:rsidR="000875EB" w:rsidRDefault="000875EB">
      <w:pPr>
        <w:widowControl w:val="0"/>
        <w:tabs>
          <w:tab w:val="left" w:pos="3261"/>
        </w:tabs>
        <w:autoSpaceDE w:val="0"/>
        <w:ind w:firstLine="227"/>
        <w:jc w:val="both"/>
        <w:rPr>
          <w:iCs/>
          <w:color w:val="000000"/>
        </w:rPr>
      </w:pPr>
      <w:r>
        <w:rPr>
          <w:b/>
          <w:bCs/>
          <w:iCs/>
          <w:color w:val="000000"/>
        </w:rPr>
        <w:lastRenderedPageBreak/>
        <w:t>Из русской литературы первой половины XIX века</w:t>
      </w:r>
    </w:p>
    <w:p w:rsidR="000875EB" w:rsidRDefault="000875EB">
      <w:pPr>
        <w:widowControl w:val="0"/>
        <w:tabs>
          <w:tab w:val="left" w:pos="3261"/>
        </w:tabs>
        <w:autoSpaceDE w:val="0"/>
        <w:ind w:firstLine="227"/>
        <w:jc w:val="both"/>
        <w:rPr>
          <w:iCs/>
          <w:color w:val="000000"/>
        </w:rPr>
      </w:pPr>
      <w:r>
        <w:rPr>
          <w:iCs/>
          <w:color w:val="000000"/>
        </w:rPr>
        <w:t>А.С. Пушкин. «К портрету Жуковского», «Вольность», «Сожженное письмо», «Если жизнь тебя обманет...», «Ты и вы»,</w:t>
      </w:r>
    </w:p>
    <w:p w:rsidR="000875EB" w:rsidRDefault="000875EB">
      <w:pPr>
        <w:widowControl w:val="0"/>
        <w:tabs>
          <w:tab w:val="left" w:pos="3261"/>
        </w:tabs>
        <w:autoSpaceDE w:val="0"/>
        <w:ind w:firstLine="227"/>
        <w:jc w:val="both"/>
        <w:rPr>
          <w:iCs/>
          <w:color w:val="000000"/>
        </w:rPr>
      </w:pPr>
      <w:r>
        <w:rPr>
          <w:iCs/>
          <w:color w:val="000000"/>
        </w:rPr>
        <w:t>«Цветок», «Поэт», «Бахчисарайский фонтан».</w:t>
      </w:r>
    </w:p>
    <w:p w:rsidR="000875EB" w:rsidRDefault="000875EB">
      <w:pPr>
        <w:widowControl w:val="0"/>
        <w:tabs>
          <w:tab w:val="left" w:pos="3261"/>
        </w:tabs>
        <w:autoSpaceDE w:val="0"/>
        <w:ind w:firstLine="227"/>
        <w:jc w:val="both"/>
        <w:rPr>
          <w:iCs/>
          <w:color w:val="000000"/>
        </w:rPr>
      </w:pPr>
      <w:r>
        <w:rPr>
          <w:iCs/>
          <w:color w:val="000000"/>
        </w:rPr>
        <w:t>М.Ю.  Лермонтов.  «Поцелуями прежде считал...», «Нищий»,</w:t>
      </w:r>
    </w:p>
    <w:p w:rsidR="000875EB" w:rsidRDefault="000875EB">
      <w:pPr>
        <w:widowControl w:val="0"/>
        <w:tabs>
          <w:tab w:val="left" w:pos="3261"/>
        </w:tabs>
        <w:autoSpaceDE w:val="0"/>
        <w:ind w:firstLine="227"/>
        <w:jc w:val="both"/>
        <w:rPr>
          <w:iCs/>
          <w:color w:val="000000"/>
        </w:rPr>
      </w:pPr>
      <w:r>
        <w:rPr>
          <w:iCs/>
          <w:color w:val="000000"/>
        </w:rPr>
        <w:t>«Я не хочу, чтоб свет узнал...», «Расстались мы, но твой портрет...», «Есть речи - значенье...», «Предсказание», «Молитва» («Я, Матерь Божия,  ныне с молитвою…»).</w:t>
      </w:r>
    </w:p>
    <w:p w:rsidR="000875EB" w:rsidRDefault="000875EB">
      <w:pPr>
        <w:widowControl w:val="0"/>
        <w:tabs>
          <w:tab w:val="left" w:pos="3261"/>
        </w:tabs>
        <w:autoSpaceDE w:val="0"/>
        <w:ind w:firstLine="227"/>
        <w:jc w:val="both"/>
        <w:rPr>
          <w:iCs/>
          <w:color w:val="000000"/>
        </w:rPr>
      </w:pPr>
      <w:r>
        <w:rPr>
          <w:iCs/>
          <w:color w:val="000000"/>
        </w:rPr>
        <w:t>Н.В. Гоголь. «Женитьба», «Невский проспект».</w:t>
      </w:r>
    </w:p>
    <w:p w:rsidR="000875EB" w:rsidRDefault="000875EB">
      <w:pPr>
        <w:widowControl w:val="0"/>
        <w:tabs>
          <w:tab w:val="left" w:pos="3261"/>
        </w:tabs>
        <w:autoSpaceDE w:val="0"/>
        <w:ind w:firstLine="227"/>
        <w:jc w:val="both"/>
        <w:rPr>
          <w:iCs/>
          <w:color w:val="000000"/>
        </w:rPr>
      </w:pPr>
    </w:p>
    <w:p w:rsidR="000875EB" w:rsidRDefault="000875EB">
      <w:pPr>
        <w:widowControl w:val="0"/>
        <w:tabs>
          <w:tab w:val="left" w:pos="3261"/>
        </w:tabs>
        <w:autoSpaceDE w:val="0"/>
        <w:ind w:firstLine="227"/>
        <w:jc w:val="both"/>
        <w:rPr>
          <w:iCs/>
          <w:color w:val="000000"/>
        </w:rPr>
      </w:pPr>
      <w:r>
        <w:rPr>
          <w:b/>
          <w:bCs/>
          <w:iCs/>
          <w:color w:val="000000"/>
        </w:rPr>
        <w:t>Из русской литературы второй половины XIX—XX века</w:t>
      </w:r>
    </w:p>
    <w:p w:rsidR="000875EB" w:rsidRDefault="000875EB">
      <w:pPr>
        <w:widowControl w:val="0"/>
        <w:tabs>
          <w:tab w:val="left" w:pos="3261"/>
        </w:tabs>
        <w:autoSpaceDE w:val="0"/>
        <w:ind w:firstLine="227"/>
        <w:jc w:val="both"/>
        <w:rPr>
          <w:iCs/>
          <w:color w:val="000000"/>
        </w:rPr>
      </w:pPr>
      <w:r>
        <w:rPr>
          <w:iCs/>
          <w:color w:val="000000"/>
        </w:rPr>
        <w:t>И.А. Гончаров. «Обыкновенная история». А.Н. Островский. «Свои люди — сочтемся».</w:t>
      </w:r>
    </w:p>
    <w:p w:rsidR="000875EB" w:rsidRDefault="000875EB">
      <w:pPr>
        <w:widowControl w:val="0"/>
        <w:tabs>
          <w:tab w:val="left" w:pos="3261"/>
        </w:tabs>
        <w:autoSpaceDE w:val="0"/>
        <w:ind w:firstLine="227"/>
        <w:jc w:val="both"/>
        <w:rPr>
          <w:iCs/>
          <w:color w:val="000000"/>
        </w:rPr>
      </w:pPr>
      <w:r>
        <w:rPr>
          <w:iCs/>
          <w:color w:val="000000"/>
        </w:rPr>
        <w:t>Ф.И. Тютчев.  «Ночь  и день», «Поэзия»,  «Эти бедные селенья…».</w:t>
      </w:r>
    </w:p>
    <w:p w:rsidR="000875EB" w:rsidRDefault="000875EB">
      <w:pPr>
        <w:widowControl w:val="0"/>
        <w:tabs>
          <w:tab w:val="left" w:pos="3261"/>
        </w:tabs>
        <w:autoSpaceDE w:val="0"/>
        <w:ind w:firstLine="227"/>
        <w:jc w:val="both"/>
        <w:rPr>
          <w:iCs/>
          <w:color w:val="000000"/>
        </w:rPr>
      </w:pPr>
      <w:r>
        <w:rPr>
          <w:iCs/>
          <w:color w:val="000000"/>
        </w:rPr>
        <w:t>А.А. Фет.  «Это утро, радость эта…», «На  заре ты ее не буди…».</w:t>
      </w:r>
    </w:p>
    <w:p w:rsidR="000875EB" w:rsidRDefault="000875EB">
      <w:pPr>
        <w:widowControl w:val="0"/>
        <w:tabs>
          <w:tab w:val="left" w:pos="3261"/>
        </w:tabs>
        <w:autoSpaceDE w:val="0"/>
        <w:ind w:firstLine="227"/>
        <w:jc w:val="both"/>
        <w:rPr>
          <w:iCs/>
          <w:color w:val="000000"/>
        </w:rPr>
      </w:pPr>
      <w:r>
        <w:rPr>
          <w:iCs/>
          <w:color w:val="000000"/>
        </w:rPr>
        <w:t>А.К. Толстой. «Меня,  во мраке и в пыли…», «Против  течения», «Смерть Иоанна Грозного».</w:t>
      </w:r>
    </w:p>
    <w:p w:rsidR="000875EB" w:rsidRDefault="000875EB">
      <w:pPr>
        <w:widowControl w:val="0"/>
        <w:tabs>
          <w:tab w:val="left" w:pos="3261"/>
        </w:tabs>
        <w:autoSpaceDE w:val="0"/>
        <w:ind w:firstLine="227"/>
        <w:jc w:val="both"/>
        <w:rPr>
          <w:iCs/>
          <w:color w:val="000000"/>
        </w:rPr>
      </w:pPr>
      <w:r>
        <w:rPr>
          <w:iCs/>
          <w:color w:val="000000"/>
        </w:rPr>
        <w:t>Ф.М. Достоевский. «Белые ночи».</w:t>
      </w:r>
    </w:p>
    <w:p w:rsidR="000875EB" w:rsidRDefault="000875EB">
      <w:pPr>
        <w:widowControl w:val="0"/>
        <w:tabs>
          <w:tab w:val="left" w:pos="3261"/>
        </w:tabs>
        <w:autoSpaceDE w:val="0"/>
        <w:ind w:firstLine="227"/>
        <w:jc w:val="both"/>
        <w:rPr>
          <w:iCs/>
          <w:color w:val="000000"/>
        </w:rPr>
      </w:pPr>
      <w:r>
        <w:rPr>
          <w:iCs/>
          <w:color w:val="000000"/>
        </w:rPr>
        <w:t>М.Е. Салтыков-Щедрин. «Карась-идеалист».</w:t>
      </w:r>
    </w:p>
    <w:p w:rsidR="000875EB" w:rsidRDefault="000875EB">
      <w:pPr>
        <w:widowControl w:val="0"/>
        <w:tabs>
          <w:tab w:val="left" w:pos="3261"/>
        </w:tabs>
        <w:autoSpaceDE w:val="0"/>
        <w:ind w:firstLine="227"/>
        <w:jc w:val="both"/>
        <w:rPr>
          <w:iCs/>
          <w:color w:val="000000"/>
        </w:rPr>
      </w:pPr>
      <w:r>
        <w:rPr>
          <w:iCs/>
          <w:color w:val="000000"/>
        </w:rPr>
        <w:t>Н.С. Лесков. «Запечатленный ангел».</w:t>
      </w:r>
    </w:p>
    <w:p w:rsidR="000875EB" w:rsidRDefault="000875EB">
      <w:pPr>
        <w:widowControl w:val="0"/>
        <w:tabs>
          <w:tab w:val="left" w:pos="3261"/>
        </w:tabs>
        <w:autoSpaceDE w:val="0"/>
        <w:ind w:firstLine="227"/>
        <w:jc w:val="both"/>
        <w:rPr>
          <w:iCs/>
          <w:color w:val="000000"/>
        </w:rPr>
      </w:pPr>
      <w:r>
        <w:rPr>
          <w:iCs/>
          <w:color w:val="000000"/>
        </w:rPr>
        <w:t>А.П. Чехов. «Дуэль», «В овраге».</w:t>
      </w:r>
    </w:p>
    <w:p w:rsidR="000875EB" w:rsidRDefault="000875EB">
      <w:pPr>
        <w:widowControl w:val="0"/>
        <w:tabs>
          <w:tab w:val="left" w:pos="3261"/>
        </w:tabs>
        <w:autoSpaceDE w:val="0"/>
        <w:ind w:firstLine="227"/>
        <w:jc w:val="both"/>
        <w:rPr>
          <w:iCs/>
          <w:color w:val="000000"/>
        </w:rPr>
      </w:pPr>
      <w:r>
        <w:rPr>
          <w:iCs/>
          <w:color w:val="000000"/>
        </w:rPr>
        <w:t>М. Горький. «Бывшие люди».</w:t>
      </w:r>
    </w:p>
    <w:p w:rsidR="000875EB" w:rsidRDefault="000875EB">
      <w:pPr>
        <w:widowControl w:val="0"/>
        <w:tabs>
          <w:tab w:val="left" w:pos="3261"/>
        </w:tabs>
        <w:autoSpaceDE w:val="0"/>
        <w:ind w:firstLine="227"/>
        <w:jc w:val="both"/>
        <w:rPr>
          <w:iCs/>
          <w:color w:val="000000"/>
        </w:rPr>
      </w:pPr>
      <w:r>
        <w:rPr>
          <w:iCs/>
          <w:color w:val="000000"/>
        </w:rPr>
        <w:t>А.А. Блок.  «На поле Куликовом».</w:t>
      </w:r>
    </w:p>
    <w:p w:rsidR="000875EB" w:rsidRDefault="000875EB">
      <w:pPr>
        <w:widowControl w:val="0"/>
        <w:tabs>
          <w:tab w:val="left" w:pos="3261"/>
        </w:tabs>
        <w:autoSpaceDE w:val="0"/>
        <w:ind w:firstLine="227"/>
        <w:jc w:val="both"/>
        <w:rPr>
          <w:iCs/>
          <w:color w:val="000000"/>
        </w:rPr>
      </w:pPr>
      <w:r>
        <w:rPr>
          <w:iCs/>
          <w:color w:val="000000"/>
        </w:rPr>
        <w:t>А.Н. Толстой. «День Петра».</w:t>
      </w:r>
    </w:p>
    <w:p w:rsidR="000875EB" w:rsidRDefault="000875EB">
      <w:pPr>
        <w:widowControl w:val="0"/>
        <w:tabs>
          <w:tab w:val="left" w:pos="3261"/>
        </w:tabs>
        <w:autoSpaceDE w:val="0"/>
        <w:ind w:firstLine="227"/>
        <w:jc w:val="both"/>
        <w:rPr>
          <w:iCs/>
          <w:color w:val="000000"/>
        </w:rPr>
      </w:pPr>
      <w:r>
        <w:rPr>
          <w:iCs/>
          <w:color w:val="000000"/>
        </w:rPr>
        <w:t>Н.С. Гумилев. «Огненный столп».</w:t>
      </w:r>
    </w:p>
    <w:p w:rsidR="000875EB" w:rsidRDefault="000875EB">
      <w:pPr>
        <w:widowControl w:val="0"/>
        <w:tabs>
          <w:tab w:val="left" w:pos="3261"/>
        </w:tabs>
        <w:autoSpaceDE w:val="0"/>
        <w:ind w:firstLine="227"/>
        <w:jc w:val="both"/>
        <w:rPr>
          <w:iCs/>
          <w:color w:val="000000"/>
        </w:rPr>
      </w:pPr>
      <w:r>
        <w:rPr>
          <w:iCs/>
          <w:color w:val="000000"/>
        </w:rPr>
        <w:t>С.А. Есенин. «Собаке Качалова», «Мы теперь уходим понемногу…».</w:t>
      </w:r>
    </w:p>
    <w:p w:rsidR="000875EB" w:rsidRDefault="000875EB">
      <w:pPr>
        <w:widowControl w:val="0"/>
        <w:tabs>
          <w:tab w:val="left" w:pos="3261"/>
        </w:tabs>
        <w:autoSpaceDE w:val="0"/>
        <w:ind w:firstLine="227"/>
        <w:jc w:val="both"/>
        <w:rPr>
          <w:iCs/>
          <w:color w:val="000000"/>
        </w:rPr>
      </w:pPr>
      <w:r>
        <w:rPr>
          <w:iCs/>
          <w:color w:val="000000"/>
        </w:rPr>
        <w:t>А.П. Платонов. «На заре туманной юности», «В прекрасном и яростном мире».</w:t>
      </w:r>
    </w:p>
    <w:p w:rsidR="000875EB" w:rsidRDefault="000875EB">
      <w:pPr>
        <w:widowControl w:val="0"/>
        <w:tabs>
          <w:tab w:val="left" w:pos="3261"/>
        </w:tabs>
        <w:autoSpaceDE w:val="0"/>
        <w:ind w:firstLine="227"/>
        <w:jc w:val="both"/>
        <w:rPr>
          <w:iCs/>
          <w:color w:val="000000"/>
        </w:rPr>
      </w:pPr>
      <w:r>
        <w:rPr>
          <w:iCs/>
          <w:color w:val="000000"/>
        </w:rPr>
        <w:t>М.А. Шолохов. «Родинка».</w:t>
      </w:r>
    </w:p>
    <w:p w:rsidR="000875EB" w:rsidRDefault="000875EB">
      <w:pPr>
        <w:widowControl w:val="0"/>
        <w:tabs>
          <w:tab w:val="left" w:pos="3261"/>
        </w:tabs>
        <w:autoSpaceDE w:val="0"/>
        <w:ind w:firstLine="227"/>
        <w:jc w:val="both"/>
        <w:rPr>
          <w:iCs/>
          <w:color w:val="000000"/>
        </w:rPr>
      </w:pPr>
      <w:r>
        <w:rPr>
          <w:iCs/>
          <w:color w:val="000000"/>
        </w:rPr>
        <w:t>А.Т.  Твардовский. «Страна Муравия».</w:t>
      </w:r>
    </w:p>
    <w:p w:rsidR="000875EB" w:rsidRDefault="000875EB">
      <w:pPr>
        <w:widowControl w:val="0"/>
        <w:tabs>
          <w:tab w:val="left" w:pos="3261"/>
        </w:tabs>
        <w:autoSpaceDE w:val="0"/>
        <w:ind w:firstLine="227"/>
        <w:jc w:val="both"/>
        <w:rPr>
          <w:iCs/>
          <w:color w:val="000000"/>
        </w:rPr>
      </w:pPr>
      <w:r>
        <w:rPr>
          <w:iCs/>
          <w:color w:val="000000"/>
        </w:rPr>
        <w:t>В.И. Белов. «Привычное дело».</w:t>
      </w:r>
    </w:p>
    <w:p w:rsidR="000875EB" w:rsidRDefault="000875EB">
      <w:pPr>
        <w:widowControl w:val="0"/>
        <w:tabs>
          <w:tab w:val="left" w:pos="3261"/>
        </w:tabs>
        <w:autoSpaceDE w:val="0"/>
        <w:ind w:firstLine="227"/>
        <w:jc w:val="both"/>
        <w:rPr>
          <w:iCs/>
          <w:color w:val="000000"/>
        </w:rPr>
      </w:pPr>
      <w:r>
        <w:rPr>
          <w:iCs/>
          <w:color w:val="000000"/>
        </w:rPr>
        <w:t>В.П. Астафьев. «Фотография, на которой меня нет».</w:t>
      </w:r>
    </w:p>
    <w:p w:rsidR="000875EB" w:rsidRDefault="000875EB">
      <w:pPr>
        <w:widowControl w:val="0"/>
        <w:tabs>
          <w:tab w:val="left" w:pos="3261"/>
        </w:tabs>
        <w:autoSpaceDE w:val="0"/>
        <w:ind w:firstLine="227"/>
        <w:jc w:val="both"/>
        <w:rPr>
          <w:b/>
          <w:iCs/>
          <w:u w:val="single"/>
        </w:rPr>
      </w:pPr>
      <w:r>
        <w:rPr>
          <w:iCs/>
          <w:color w:val="000000"/>
        </w:rPr>
        <w:t>В.Г. Распутин. «Пожар».</w:t>
      </w:r>
    </w:p>
    <w:p w:rsidR="000875EB" w:rsidRDefault="000875EB">
      <w:pPr>
        <w:pStyle w:val="af9"/>
        <w:spacing w:after="0"/>
        <w:ind w:left="0"/>
        <w:jc w:val="both"/>
        <w:rPr>
          <w:rFonts w:ascii="Times New Roman" w:hAnsi="Times New Roman" w:cs="Times New Roman"/>
          <w:b/>
          <w:iCs/>
          <w:sz w:val="24"/>
          <w:szCs w:val="24"/>
          <w:u w:val="single"/>
        </w:rPr>
      </w:pPr>
    </w:p>
    <w:p w:rsidR="000875EB" w:rsidRDefault="000875EB">
      <w:pPr>
        <w:ind w:firstLine="709"/>
        <w:jc w:val="both"/>
        <w:rPr>
          <w:b/>
          <w:bCs/>
          <w:iCs/>
        </w:rPr>
      </w:pPr>
      <w:r>
        <w:rPr>
          <w:b/>
          <w:iCs/>
          <w:u w:val="single"/>
        </w:rPr>
        <w:t>Раздел 3. Тематическое планирование с указанием количества часов, отводимых на освоение каждой темы</w:t>
      </w:r>
    </w:p>
    <w:p w:rsidR="000875EB" w:rsidRDefault="000875EB">
      <w:pPr>
        <w:jc w:val="both"/>
        <w:rPr>
          <w:iCs/>
        </w:rPr>
      </w:pPr>
      <w:r>
        <w:rPr>
          <w:b/>
          <w:bCs/>
          <w:iCs/>
        </w:rPr>
        <w:t>5 КЛАСС (102 ч)</w:t>
      </w:r>
    </w:p>
    <w:p w:rsidR="000875EB" w:rsidRDefault="000875EB">
      <w:pPr>
        <w:jc w:val="both"/>
        <w:rPr>
          <w:iCs/>
        </w:rPr>
      </w:pPr>
    </w:p>
    <w:tbl>
      <w:tblPr>
        <w:tblW w:w="0" w:type="auto"/>
        <w:tblInd w:w="-720" w:type="dxa"/>
        <w:tblLayout w:type="fixed"/>
        <w:tblCellMar>
          <w:left w:w="0" w:type="dxa"/>
          <w:right w:w="0" w:type="dxa"/>
        </w:tblCellMar>
        <w:tblLook w:val="0000"/>
      </w:tblPr>
      <w:tblGrid>
        <w:gridCol w:w="8640"/>
        <w:gridCol w:w="1460"/>
      </w:tblGrid>
      <w:tr w:rsidR="000875EB">
        <w:trPr>
          <w:trHeight w:val="302"/>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tabs>
                <w:tab w:val="left" w:pos="3585"/>
              </w:tabs>
              <w:spacing w:line="105" w:lineRule="atLeast"/>
              <w:ind w:left="165" w:right="-195"/>
              <w:rPr>
                <w:b/>
                <w:bCs/>
                <w:iCs/>
              </w:rPr>
            </w:pPr>
            <w:r>
              <w:rPr>
                <w:b/>
                <w:bCs/>
                <w:iCs/>
              </w:rPr>
              <w:t>Основное содержание курса «ЛИТЕРАТУРА»</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tabs>
                <w:tab w:val="left" w:pos="3930"/>
              </w:tabs>
              <w:spacing w:line="105" w:lineRule="atLeast"/>
              <w:ind w:left="165"/>
            </w:pPr>
            <w:r>
              <w:rPr>
                <w:b/>
                <w:bCs/>
                <w:iCs/>
              </w:rPr>
              <w:t>Кол-во часов</w:t>
            </w:r>
          </w:p>
        </w:tc>
      </w:tr>
      <w:tr w:rsidR="000875EB">
        <w:trPr>
          <w:trHeight w:val="18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65" w:right="165"/>
              <w:rPr>
                <w:b/>
                <w:bCs/>
                <w:iCs/>
              </w:rPr>
            </w:pPr>
            <w:r>
              <w:rPr>
                <w:b/>
                <w:bCs/>
                <w:iCs/>
              </w:rPr>
              <w:t xml:space="preserve">Введение. </w:t>
            </w:r>
            <w:r>
              <w:rPr>
                <w:iCs/>
              </w:rPr>
              <w:t>«Книга – твой друг»</w:t>
            </w:r>
            <w:r>
              <w:rPr>
                <w:b/>
                <w:bCs/>
                <w:iCs/>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65" w:right="165"/>
            </w:pPr>
            <w:r>
              <w:rPr>
                <w:b/>
                <w:bCs/>
                <w:iCs/>
              </w:rPr>
              <w:t>1ч</w:t>
            </w:r>
          </w:p>
        </w:tc>
      </w:tr>
      <w:tr w:rsidR="000875EB">
        <w:trPr>
          <w:trHeight w:val="18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65"/>
              <w:rPr>
                <w:b/>
                <w:bCs/>
                <w:iCs/>
              </w:rPr>
            </w:pPr>
            <w:r>
              <w:rPr>
                <w:b/>
                <w:bCs/>
                <w:iCs/>
              </w:rPr>
              <w:t xml:space="preserve">Из мифологии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65"/>
            </w:pPr>
            <w:r>
              <w:rPr>
                <w:b/>
                <w:bCs/>
                <w:iCs/>
              </w:rPr>
              <w:t>3 ч.</w:t>
            </w:r>
          </w:p>
        </w:tc>
      </w:tr>
      <w:tr w:rsidR="000875EB">
        <w:trPr>
          <w:trHeight w:val="180"/>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Рассказ о мифе и мифологии. Гомер «Одиссея». «Одиссей на острове циклопов. Полифем»</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165"/>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165" w:lineRule="atLeast"/>
              <w:ind w:left="165"/>
              <w:rPr>
                <w:b/>
                <w:bCs/>
                <w:iCs/>
              </w:rPr>
            </w:pPr>
            <w:r>
              <w:rPr>
                <w:b/>
                <w:bCs/>
                <w:iCs/>
                <w:color w:val="000000"/>
              </w:rPr>
              <w:t>Устное народное творчество</w:t>
            </w:r>
            <w:r>
              <w:rPr>
                <w:b/>
                <w:bCs/>
                <w:iCs/>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65" w:lineRule="atLeast"/>
              <w:ind w:left="165"/>
            </w:pPr>
            <w:r>
              <w:rPr>
                <w:b/>
                <w:bCs/>
                <w:iCs/>
              </w:rPr>
              <w:t>8 ч</w:t>
            </w:r>
          </w:p>
        </w:tc>
      </w:tr>
      <w:tr w:rsidR="000875EB">
        <w:trPr>
          <w:trHeight w:val="285"/>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Малые жанры фольклора. Загадки.Пословицы и поговорки. Сказки. Сказка «Царевна-лягушка». Бытовая сказка «Чего на свете не бывает». Сказки народов России. «Падчерица»</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60" w:lineRule="atLeast"/>
              <w:ind w:left="165"/>
              <w:rPr>
                <w:b/>
                <w:bCs/>
                <w:iCs/>
              </w:rPr>
            </w:pPr>
            <w:r>
              <w:rPr>
                <w:b/>
                <w:bCs/>
                <w:iCs/>
                <w:color w:val="000000"/>
              </w:rPr>
              <w:t>Из древнерусской литературы</w:t>
            </w:r>
            <w:r>
              <w:rPr>
                <w:b/>
                <w:bCs/>
                <w:iCs/>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60" w:lineRule="atLeast"/>
              <w:ind w:left="165"/>
            </w:pPr>
            <w:r>
              <w:rPr>
                <w:b/>
                <w:bCs/>
                <w:iCs/>
              </w:rPr>
              <w:t>3 ч</w:t>
            </w:r>
          </w:p>
        </w:tc>
      </w:tr>
      <w:tr w:rsidR="000875EB">
        <w:trPr>
          <w:trHeight w:val="270"/>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Из «Повести временных лет»: «Расселение славян». «Кий, Щек и Хорив», «Дань хазарам»</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60" w:lineRule="atLeast"/>
              <w:ind w:left="165"/>
              <w:rPr>
                <w:b/>
                <w:bCs/>
                <w:iCs/>
                <w:lang w:val="en-US"/>
              </w:rPr>
            </w:pPr>
            <w:r>
              <w:rPr>
                <w:b/>
                <w:bCs/>
                <w:iCs/>
                <w:color w:val="000000"/>
              </w:rPr>
              <w:t xml:space="preserve">Басни </w:t>
            </w:r>
            <w:r>
              <w:rPr>
                <w:b/>
                <w:bCs/>
                <w:iCs/>
                <w:color w:val="000000"/>
                <w:lang w:val="en-US"/>
              </w:rPr>
              <w:t>народов мира</w:t>
            </w:r>
            <w:r>
              <w:rPr>
                <w:iCs/>
                <w:lang w:val="en-US"/>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60" w:lineRule="atLeast"/>
              <w:ind w:left="165"/>
            </w:pPr>
            <w:r>
              <w:rPr>
                <w:b/>
                <w:bCs/>
                <w:iCs/>
                <w:lang w:val="en-US"/>
              </w:rPr>
              <w:t>6 ч</w:t>
            </w: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Эзоп «Лисица и виноград», «Ворон и лисица». Лафонтен «Лисица и виноград»</w:t>
            </w:r>
          </w:p>
          <w:p w:rsidR="000875EB" w:rsidRDefault="000875EB">
            <w:pPr>
              <w:ind w:left="165"/>
              <w:rPr>
                <w:iCs/>
              </w:rPr>
            </w:pPr>
            <w:r>
              <w:rPr>
                <w:iCs/>
              </w:rPr>
              <w:t>В.К. Тредиаковский «Ворон и Лиса»</w:t>
            </w:r>
          </w:p>
          <w:p w:rsidR="000875EB" w:rsidRDefault="000875EB">
            <w:pPr>
              <w:ind w:left="165"/>
              <w:rPr>
                <w:iCs/>
              </w:rPr>
            </w:pPr>
            <w:r>
              <w:rPr>
                <w:iCs/>
              </w:rPr>
              <w:t>А.П. Сумароков «Ворона и Лиса»</w:t>
            </w:r>
          </w:p>
          <w:p w:rsidR="000875EB" w:rsidRDefault="000875EB">
            <w:pPr>
              <w:ind w:left="165"/>
              <w:rPr>
                <w:iCs/>
              </w:rPr>
            </w:pPr>
            <w:r>
              <w:rPr>
                <w:iCs/>
              </w:rPr>
              <w:t>М.В. Ломоносов «Случились вместе два Астронома в пиру…»</w:t>
            </w:r>
          </w:p>
          <w:p w:rsidR="000875EB" w:rsidRDefault="000875EB">
            <w:pPr>
              <w:ind w:left="165"/>
              <w:rPr>
                <w:iCs/>
              </w:rPr>
            </w:pPr>
            <w:r>
              <w:rPr>
                <w:iCs/>
              </w:rPr>
              <w:lastRenderedPageBreak/>
              <w:t>Басни И.А. Крылова «Волк на псарне», «Демьянова уха», «Свинья под дубом»</w:t>
            </w:r>
          </w:p>
          <w:p w:rsidR="000875EB" w:rsidRDefault="000875EB">
            <w:pPr>
              <w:ind w:left="165"/>
              <w:rPr>
                <w:iCs/>
              </w:rPr>
            </w:pPr>
            <w:r>
              <w:rPr>
                <w:iCs/>
              </w:rPr>
              <w:t xml:space="preserve">Русская басня </w:t>
            </w:r>
            <w:r>
              <w:rPr>
                <w:iCs/>
                <w:lang w:val="en-US"/>
              </w:rPr>
              <w:t>XX</w:t>
            </w:r>
            <w:r>
              <w:rPr>
                <w:iCs/>
              </w:rPr>
              <w:t xml:space="preserve"> века</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60" w:lineRule="atLeast"/>
              <w:ind w:left="165"/>
              <w:rPr>
                <w:b/>
                <w:bCs/>
                <w:iCs/>
              </w:rPr>
            </w:pPr>
            <w:r>
              <w:rPr>
                <w:b/>
                <w:bCs/>
                <w:iCs/>
              </w:rPr>
              <w:lastRenderedPageBreak/>
              <w:t xml:space="preserve">Из литературы </w:t>
            </w:r>
            <w:r>
              <w:rPr>
                <w:b/>
                <w:bCs/>
                <w:iCs/>
                <w:lang w:val="en-US"/>
              </w:rPr>
              <w:t>XIX</w:t>
            </w:r>
            <w:r>
              <w:rPr>
                <w:b/>
                <w:bCs/>
                <w:iCs/>
              </w:rPr>
              <w:t xml:space="preserve"> века</w:t>
            </w:r>
            <w:r>
              <w:rPr>
                <w:iCs/>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60" w:lineRule="atLeast"/>
              <w:ind w:left="165"/>
            </w:pPr>
            <w:r>
              <w:rPr>
                <w:b/>
                <w:bCs/>
                <w:iCs/>
              </w:rPr>
              <w:t>37 ч</w:t>
            </w: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Краткие сведения об А.С. Пушкине</w:t>
            </w:r>
          </w:p>
          <w:p w:rsidR="000875EB" w:rsidRDefault="000875EB">
            <w:pPr>
              <w:ind w:left="165"/>
              <w:rPr>
                <w:iCs/>
              </w:rPr>
            </w:pPr>
            <w:r>
              <w:rPr>
                <w:iCs/>
              </w:rPr>
              <w:t>А.С. Пушкин «Няне».  «Сказка о мертвой царевне и о семи богатырях»</w:t>
            </w:r>
          </w:p>
          <w:p w:rsidR="000875EB" w:rsidRDefault="000875EB">
            <w:pPr>
              <w:ind w:left="165"/>
              <w:rPr>
                <w:iCs/>
              </w:rPr>
            </w:pPr>
            <w:r>
              <w:rPr>
                <w:iCs/>
              </w:rPr>
              <w:t>Четыре сходства и различия волшебной и литературной сказки</w:t>
            </w:r>
          </w:p>
          <w:p w:rsidR="000875EB" w:rsidRDefault="000875EB">
            <w:pPr>
              <w:ind w:left="165"/>
              <w:rPr>
                <w:iCs/>
              </w:rPr>
            </w:pPr>
            <w:r>
              <w:rPr>
                <w:iCs/>
              </w:rPr>
              <w:t>А.С. Пушкин «Руслан и Людмила» (отрывок), «Зимняя дорога»</w:t>
            </w:r>
          </w:p>
          <w:p w:rsidR="000875EB" w:rsidRDefault="000875EB">
            <w:pPr>
              <w:ind w:left="165"/>
              <w:rPr>
                <w:iCs/>
              </w:rPr>
            </w:pPr>
            <w:r>
              <w:rPr>
                <w:iCs/>
              </w:rPr>
              <w:t>Краткие сведения о М.Ю. Лермонтове</w:t>
            </w:r>
          </w:p>
          <w:p w:rsidR="000875EB" w:rsidRDefault="000875EB">
            <w:pPr>
              <w:ind w:left="165"/>
              <w:rPr>
                <w:iCs/>
              </w:rPr>
            </w:pPr>
            <w:r>
              <w:rPr>
                <w:iCs/>
              </w:rPr>
              <w:t>М.Ю. Лермонтов «Бородино». Историческая основа и прототипы героев. Средства художественной выразительности в стихотворении.</w:t>
            </w:r>
          </w:p>
          <w:p w:rsidR="000875EB" w:rsidRDefault="000875EB">
            <w:pPr>
              <w:spacing w:line="60" w:lineRule="atLeast"/>
              <w:ind w:left="165"/>
              <w:rPr>
                <w:iCs/>
              </w:rPr>
            </w:pPr>
            <w:r>
              <w:rPr>
                <w:iCs/>
              </w:rPr>
              <w:t>Краткие сведения о Н.В. Гоголе. Малороссия в жизни и судьбе Н.В.Гоголя. «Ночь перед Рождеством». Фантастика и реальность в повести Н.В. Гоголя «Ночь перед Рождеством»</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344"/>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 xml:space="preserve">Детские впечатления И.С. Тургенева. Спасское-Лутовиново в творческой биографии писателя. «Муму». </w:t>
            </w:r>
          </w:p>
          <w:p w:rsidR="000875EB" w:rsidRDefault="000875EB">
            <w:pPr>
              <w:ind w:left="165"/>
              <w:rPr>
                <w:iCs/>
              </w:rPr>
            </w:pPr>
            <w:r>
              <w:rPr>
                <w:iCs/>
              </w:rPr>
              <w:t>Герасим и дворня. Герасим и барыня. Герасим и Татьяна</w:t>
            </w:r>
          </w:p>
          <w:p w:rsidR="000875EB" w:rsidRDefault="000875EB">
            <w:pPr>
              <w:ind w:left="165"/>
              <w:rPr>
                <w:iCs/>
              </w:rPr>
            </w:pPr>
            <w:r>
              <w:rPr>
                <w:iCs/>
              </w:rPr>
              <w:t>Герасим и Муму. Немой протест героя.</w:t>
            </w:r>
          </w:p>
          <w:p w:rsidR="000875EB" w:rsidRDefault="000875EB">
            <w:pPr>
              <w:ind w:left="165"/>
              <w:rPr>
                <w:iCs/>
              </w:rPr>
            </w:pPr>
            <w:r>
              <w:rPr>
                <w:iCs/>
              </w:rPr>
              <w:t>Стихотворения в прозе «Два богача», «Воробей», «Русский язык».</w:t>
            </w:r>
          </w:p>
          <w:p w:rsidR="000875EB" w:rsidRDefault="000875EB">
            <w:pPr>
              <w:ind w:left="165"/>
              <w:rPr>
                <w:iCs/>
              </w:rPr>
            </w:pPr>
            <w:r>
              <w:rPr>
                <w:iCs/>
              </w:rPr>
              <w:t>Н.А. Некрасов. Детские впечатления поэта. «Крестьянские дети». Особенности композиции произведения</w:t>
            </w:r>
          </w:p>
          <w:p w:rsidR="000875EB" w:rsidRDefault="000875EB">
            <w:pPr>
              <w:ind w:left="165"/>
              <w:rPr>
                <w:iCs/>
              </w:rPr>
            </w:pPr>
            <w:r>
              <w:rPr>
                <w:iCs/>
              </w:rPr>
              <w:t>Основная тема стихотворения «Крестьянские дети» и способы ее раскрытия. Отношение автора к персонажам. Н.А. Некрасов «Тройка»</w:t>
            </w:r>
          </w:p>
          <w:p w:rsidR="000875EB" w:rsidRDefault="000875EB">
            <w:pPr>
              <w:ind w:left="165"/>
              <w:rPr>
                <w:iCs/>
              </w:rPr>
            </w:pPr>
            <w:r>
              <w:rPr>
                <w:iCs/>
              </w:rPr>
              <w:t>Краткие сведения о Л.Н. Толстом. Историко-литературная основа рассказа «Кавказский пленник». Жилин и Костылин в плену. Две жизненные позиции в рассказе «Кавказский пленник». Художественная идея рассказа.</w:t>
            </w:r>
          </w:p>
          <w:p w:rsidR="000875EB" w:rsidRDefault="000875EB">
            <w:pPr>
              <w:ind w:left="165"/>
              <w:rPr>
                <w:iCs/>
              </w:rPr>
            </w:pPr>
            <w:r>
              <w:rPr>
                <w:iCs/>
              </w:rPr>
              <w:t>А.П. Чехов. Детские и юношеские годы. Семья. Книга в жизни А.П.Чехова. «Злоумышленник». Приемы создания характеров и ситуаций; отношение писателя к персонажам. Жанровое своеобразие рассказа</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60" w:lineRule="atLeast"/>
              <w:ind w:left="165"/>
              <w:rPr>
                <w:b/>
                <w:bCs/>
                <w:iCs/>
              </w:rPr>
            </w:pPr>
            <w:r>
              <w:rPr>
                <w:b/>
                <w:bCs/>
                <w:iCs/>
              </w:rPr>
              <w:t xml:space="preserve">Из русской литературы </w:t>
            </w:r>
            <w:r>
              <w:rPr>
                <w:b/>
                <w:bCs/>
                <w:iCs/>
                <w:lang w:val="en-US"/>
              </w:rPr>
              <w:t>XX</w:t>
            </w:r>
            <w:r>
              <w:rPr>
                <w:b/>
                <w:bCs/>
                <w:iCs/>
              </w:rPr>
              <w:t xml:space="preserve"> века</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60" w:lineRule="atLeast"/>
              <w:ind w:left="165"/>
            </w:pPr>
            <w:r>
              <w:rPr>
                <w:b/>
                <w:bCs/>
                <w:iCs/>
              </w:rPr>
              <w:t>30 ч</w:t>
            </w: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Краткие сведения об И.А. Бунине. «Густой зеленый ельник у дороги…», «В деревне», «Подснежник»</w:t>
            </w:r>
          </w:p>
          <w:p w:rsidR="000875EB" w:rsidRDefault="000875EB">
            <w:pPr>
              <w:ind w:left="165"/>
              <w:rPr>
                <w:iCs/>
              </w:rPr>
            </w:pPr>
            <w:r>
              <w:rPr>
                <w:iCs/>
              </w:rPr>
              <w:t>Краткие сведения о Л.Н. Андрееве. Петька на даче». Мир города в рассказе. Противопоставление города и дачи в рассказе. Тематика и нравственная проблематика рассказа</w:t>
            </w:r>
          </w:p>
          <w:p w:rsidR="000875EB" w:rsidRDefault="000875EB">
            <w:pPr>
              <w:ind w:left="165"/>
              <w:rPr>
                <w:iCs/>
              </w:rPr>
            </w:pPr>
            <w:r>
              <w:rPr>
                <w:iCs/>
              </w:rPr>
              <w:t>Краткие сведения об А.И. Куприне</w:t>
            </w:r>
          </w:p>
          <w:p w:rsidR="000875EB" w:rsidRDefault="000875EB">
            <w:pPr>
              <w:ind w:left="165"/>
              <w:rPr>
                <w:iCs/>
              </w:rPr>
            </w:pPr>
            <w:r>
              <w:rPr>
                <w:iCs/>
              </w:rPr>
              <w:t>А.И. Куприн «Золотой петух»». Тема, особенности создания образа.</w:t>
            </w:r>
          </w:p>
          <w:p w:rsidR="000875EB" w:rsidRDefault="000875EB">
            <w:pPr>
              <w:ind w:left="165"/>
              <w:rPr>
                <w:iCs/>
              </w:rPr>
            </w:pPr>
            <w:r>
              <w:rPr>
                <w:iCs/>
              </w:rPr>
              <w:t>Детские впечатления А.А. Блока. Книга в жизни юного Блока. Блоковские места. «Летний вечер», «Полный месяц встал над лугом…»</w:t>
            </w:r>
          </w:p>
          <w:p w:rsidR="000875EB" w:rsidRDefault="000875EB">
            <w:pPr>
              <w:ind w:left="165"/>
              <w:rPr>
                <w:iCs/>
              </w:rPr>
            </w:pPr>
            <w:r>
              <w:rPr>
                <w:iCs/>
              </w:rPr>
              <w:t>С.А. Есенин. Детские годы поэта. В есенинском Константинове.</w:t>
            </w:r>
          </w:p>
          <w:p w:rsidR="000875EB" w:rsidRDefault="000875EB">
            <w:pPr>
              <w:ind w:left="165"/>
              <w:rPr>
                <w:iCs/>
              </w:rPr>
            </w:pPr>
            <w:r>
              <w:rPr>
                <w:iCs/>
              </w:rPr>
              <w:t>«Ты запой мне ту песню, что прежде…», «Поет зима - аукает…», «Нивы сжаты, рощи голы…»</w:t>
            </w:r>
          </w:p>
          <w:p w:rsidR="000875EB" w:rsidRDefault="000875EB">
            <w:pPr>
              <w:ind w:left="165"/>
              <w:rPr>
                <w:iCs/>
              </w:rPr>
            </w:pPr>
            <w:r>
              <w:rPr>
                <w:iCs/>
              </w:rPr>
              <w:t>Краткие сведения об А.П. Платонове. «Никита». Мир глазами ребенка.</w:t>
            </w:r>
          </w:p>
          <w:p w:rsidR="000875EB" w:rsidRDefault="000875EB">
            <w:pPr>
              <w:ind w:left="165"/>
              <w:rPr>
                <w:iCs/>
              </w:rPr>
            </w:pPr>
            <w:r>
              <w:rPr>
                <w:iCs/>
              </w:rPr>
              <w:t>«Цветок на земле».</w:t>
            </w:r>
          </w:p>
          <w:p w:rsidR="000875EB" w:rsidRDefault="000875EB">
            <w:pPr>
              <w:ind w:left="165"/>
              <w:rPr>
                <w:iCs/>
              </w:rPr>
            </w:pPr>
            <w:r>
              <w:rPr>
                <w:iCs/>
              </w:rPr>
              <w:t>Краткие сведения о П.П. Бажове. «Каменный цветок». Человек труда в сказе П.П. Бажова. Приемы создания художественного образа</w:t>
            </w:r>
          </w:p>
          <w:p w:rsidR="000875EB" w:rsidRDefault="000875EB">
            <w:pPr>
              <w:ind w:left="165"/>
              <w:rPr>
                <w:iCs/>
              </w:rPr>
            </w:pPr>
            <w:r>
              <w:rPr>
                <w:iCs/>
              </w:rPr>
              <w:t>Н.Н.Носов. Краткие сведения о жизни и творчестве писателя .</w:t>
            </w:r>
          </w:p>
          <w:p w:rsidR="000875EB" w:rsidRDefault="000875EB">
            <w:pPr>
              <w:ind w:left="165"/>
              <w:rPr>
                <w:iCs/>
              </w:rPr>
            </w:pPr>
            <w:r>
              <w:rPr>
                <w:iCs/>
              </w:rPr>
              <w:t>Рассказ «Три охотника».</w:t>
            </w:r>
          </w:p>
          <w:p w:rsidR="000875EB" w:rsidRDefault="000875EB">
            <w:pPr>
              <w:ind w:left="165"/>
              <w:rPr>
                <w:iCs/>
              </w:rPr>
            </w:pPr>
            <w:r>
              <w:rPr>
                <w:iCs/>
              </w:rPr>
              <w:t xml:space="preserve">В.П.Астафьев. «Васюткино озеро» </w:t>
            </w:r>
          </w:p>
          <w:p w:rsidR="000875EB" w:rsidRDefault="000875EB">
            <w:pPr>
              <w:ind w:left="165"/>
              <w:rPr>
                <w:iCs/>
              </w:rPr>
            </w:pPr>
            <w:r>
              <w:rPr>
                <w:iCs/>
              </w:rPr>
              <w:t>Краткие сведения о Е.И. Носове. «Как патефон петуха от смерти спас». Мир глазами ребенка; юмористическое и лирическое в рассказе</w:t>
            </w:r>
          </w:p>
          <w:p w:rsidR="000875EB" w:rsidRDefault="000875EB">
            <w:pPr>
              <w:ind w:left="165"/>
              <w:rPr>
                <w:iCs/>
              </w:rPr>
            </w:pPr>
            <w:r>
              <w:rPr>
                <w:iCs/>
              </w:rPr>
              <w:t xml:space="preserve">Родная природа в произведениях писателей </w:t>
            </w:r>
            <w:r>
              <w:rPr>
                <w:iCs/>
                <w:lang w:val="en-US"/>
              </w:rPr>
              <w:t>XX</w:t>
            </w:r>
            <w:r>
              <w:rPr>
                <w:iCs/>
              </w:rPr>
              <w:t xml:space="preserve"> в.</w:t>
            </w:r>
          </w:p>
          <w:p w:rsidR="000875EB" w:rsidRDefault="000875EB">
            <w:pPr>
              <w:ind w:left="165"/>
              <w:rPr>
                <w:iCs/>
              </w:rPr>
            </w:pPr>
            <w:r>
              <w:rPr>
                <w:iCs/>
              </w:rPr>
              <w:t>В.И. Белов «Весенняя ночь»</w:t>
            </w:r>
          </w:p>
          <w:p w:rsidR="000875EB" w:rsidRDefault="000875EB">
            <w:pPr>
              <w:spacing w:line="60" w:lineRule="atLeast"/>
              <w:ind w:left="165"/>
              <w:rPr>
                <w:iCs/>
              </w:rPr>
            </w:pPr>
            <w:r>
              <w:rPr>
                <w:iCs/>
              </w:rPr>
              <w:t>В.Г. Распутин «Век живи – век люби»</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r w:rsidR="000875EB">
        <w:trPr>
          <w:trHeight w:val="60"/>
        </w:trPr>
        <w:tc>
          <w:tcPr>
            <w:tcW w:w="8640" w:type="dxa"/>
            <w:tcBorders>
              <w:top w:val="single" w:sz="4" w:space="0" w:color="000000"/>
              <w:left w:val="single" w:sz="4" w:space="0" w:color="000000"/>
              <w:bottom w:val="single" w:sz="4" w:space="0" w:color="000000"/>
            </w:tcBorders>
            <w:shd w:val="clear" w:color="auto" w:fill="FFFFFF"/>
          </w:tcPr>
          <w:p w:rsidR="000875EB" w:rsidRDefault="000875EB">
            <w:pPr>
              <w:spacing w:line="60" w:lineRule="atLeast"/>
              <w:ind w:left="165"/>
              <w:rPr>
                <w:b/>
                <w:bCs/>
                <w:iCs/>
              </w:rPr>
            </w:pPr>
            <w:r>
              <w:rPr>
                <w:b/>
                <w:bCs/>
                <w:iCs/>
              </w:rPr>
              <w:lastRenderedPageBreak/>
              <w:t xml:space="preserve">Из зарубежной литературы </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60" w:lineRule="atLeast"/>
              <w:ind w:left="165"/>
            </w:pPr>
            <w:r>
              <w:rPr>
                <w:b/>
                <w:bCs/>
                <w:iCs/>
              </w:rPr>
              <w:t xml:space="preserve">14 ч. </w:t>
            </w:r>
          </w:p>
        </w:tc>
      </w:tr>
      <w:tr w:rsidR="000875EB">
        <w:trPr>
          <w:trHeight w:val="45"/>
        </w:trPr>
        <w:tc>
          <w:tcPr>
            <w:tcW w:w="8640" w:type="dxa"/>
            <w:tcBorders>
              <w:top w:val="single" w:sz="4" w:space="0" w:color="000000"/>
              <w:left w:val="single" w:sz="4" w:space="0" w:color="000000"/>
              <w:bottom w:val="single" w:sz="4" w:space="0" w:color="000000"/>
            </w:tcBorders>
            <w:shd w:val="clear" w:color="auto" w:fill="FFFFFF"/>
            <w:vAlign w:val="center"/>
          </w:tcPr>
          <w:p w:rsidR="000875EB" w:rsidRDefault="000875EB">
            <w:pPr>
              <w:ind w:left="165"/>
              <w:rPr>
                <w:iCs/>
              </w:rPr>
            </w:pPr>
            <w:r>
              <w:rPr>
                <w:iCs/>
              </w:rPr>
              <w:t>Краткие сведения о Д.Д. Дефо. Жизнь, необыкновенные и удивительные приключения Робинзона Крузо</w:t>
            </w:r>
          </w:p>
          <w:p w:rsidR="000875EB" w:rsidRDefault="000875EB">
            <w:pPr>
              <w:ind w:left="165"/>
              <w:rPr>
                <w:iCs/>
              </w:rPr>
            </w:pPr>
            <w:r>
              <w:rPr>
                <w:iCs/>
              </w:rPr>
              <w:t xml:space="preserve">Краткие сведения о Х.К. Андерсене. </w:t>
            </w:r>
          </w:p>
          <w:p w:rsidR="000875EB" w:rsidRDefault="000875EB">
            <w:pPr>
              <w:ind w:left="165"/>
              <w:rPr>
                <w:iCs/>
              </w:rPr>
            </w:pPr>
            <w:r>
              <w:rPr>
                <w:iCs/>
              </w:rPr>
              <w:t>«Соловей» (отрывки). Проблематика сказки</w:t>
            </w:r>
          </w:p>
          <w:p w:rsidR="000875EB" w:rsidRDefault="000875EB">
            <w:pPr>
              <w:ind w:left="165"/>
              <w:rPr>
                <w:iCs/>
              </w:rPr>
            </w:pPr>
            <w:r>
              <w:rPr>
                <w:iCs/>
              </w:rPr>
              <w:t>Краткие сведения о М. Твене. Автобиография и автобиографические мотивы в произведениях М.Твена. «Приключения Тома Сойера» (отрывок). Мир детства и мир взрослых. Жизнерадостность, неутомимый интерес к жизни, бурная энергия Тома Сойера</w:t>
            </w:r>
          </w:p>
          <w:p w:rsidR="000875EB" w:rsidRDefault="000875EB">
            <w:pPr>
              <w:ind w:left="165"/>
              <w:rPr>
                <w:iCs/>
              </w:rPr>
            </w:pPr>
            <w:r>
              <w:rPr>
                <w:iCs/>
              </w:rPr>
              <w:t>Ж.Рони-Старший. Повесть «Борьба за огонь. Гуманистическое изображение древнего человека.</w:t>
            </w:r>
          </w:p>
          <w:p w:rsidR="000875EB" w:rsidRDefault="000875EB">
            <w:pPr>
              <w:ind w:left="165"/>
              <w:rPr>
                <w:iCs/>
              </w:rPr>
            </w:pPr>
            <w:r>
              <w:rPr>
                <w:iCs/>
              </w:rPr>
              <w:t>Краткие сведения о Д. Лондоне. Сказание о Кише»</w:t>
            </w:r>
          </w:p>
          <w:p w:rsidR="000875EB" w:rsidRDefault="000875EB">
            <w:pPr>
              <w:ind w:left="165"/>
              <w:rPr>
                <w:iCs/>
              </w:rPr>
            </w:pPr>
            <w:r>
              <w:rPr>
                <w:iCs/>
              </w:rPr>
              <w:t xml:space="preserve">А.Линдгрен. «Приключения Эмиля из Леннеберги» </w:t>
            </w:r>
          </w:p>
          <w:p w:rsidR="000875EB" w:rsidRDefault="000875EB">
            <w:pPr>
              <w:spacing w:line="45" w:lineRule="atLeast"/>
              <w:ind w:left="165"/>
              <w:rPr>
                <w:iCs/>
              </w:rPr>
            </w:pPr>
            <w:r>
              <w:rPr>
                <w:iCs/>
              </w:rPr>
              <w:t>Заключительный урок. Литературная игра. Рекомендации для летнего чтения</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65"/>
              <w:rPr>
                <w:iCs/>
              </w:rPr>
            </w:pPr>
          </w:p>
        </w:tc>
      </w:tr>
    </w:tbl>
    <w:p w:rsidR="000875EB" w:rsidRDefault="000875EB">
      <w:pPr>
        <w:jc w:val="both"/>
        <w:rPr>
          <w:iCs/>
        </w:rPr>
      </w:pPr>
    </w:p>
    <w:p w:rsidR="000875EB" w:rsidRDefault="000875EB">
      <w:pPr>
        <w:jc w:val="both"/>
        <w:rPr>
          <w:b/>
          <w:bCs/>
          <w:iCs/>
        </w:rPr>
      </w:pPr>
      <w:r>
        <w:rPr>
          <w:b/>
          <w:bCs/>
          <w:iCs/>
        </w:rPr>
        <w:t>6 КЛАСС (102 ч)</w:t>
      </w:r>
    </w:p>
    <w:tbl>
      <w:tblPr>
        <w:tblW w:w="0" w:type="auto"/>
        <w:tblInd w:w="5" w:type="dxa"/>
        <w:tblLayout w:type="fixed"/>
        <w:tblCellMar>
          <w:left w:w="0" w:type="dxa"/>
          <w:right w:w="0" w:type="dxa"/>
        </w:tblCellMar>
        <w:tblLook w:val="0000"/>
      </w:tblPr>
      <w:tblGrid>
        <w:gridCol w:w="8158"/>
        <w:gridCol w:w="1692"/>
      </w:tblGrid>
      <w:tr w:rsidR="000875EB">
        <w:trPr>
          <w:trHeight w:val="135"/>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pacing w:line="135" w:lineRule="atLeast"/>
              <w:rPr>
                <w:b/>
                <w:bCs/>
                <w:iCs/>
              </w:rPr>
            </w:pPr>
            <w:r>
              <w:rPr>
                <w:b/>
                <w:bCs/>
                <w:iCs/>
              </w:rPr>
              <w:t>Основное содержание курса «Русский язык», кол-во часов</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35" w:lineRule="atLeast"/>
            </w:pPr>
            <w:r>
              <w:rPr>
                <w:b/>
                <w:bCs/>
                <w:iCs/>
              </w:rPr>
              <w:t>Кол-во часов</w:t>
            </w:r>
          </w:p>
        </w:tc>
      </w:tr>
      <w:tr w:rsidR="000875EB">
        <w:trPr>
          <w:trHeight w:val="18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rPr>
                <w:b/>
                <w:bCs/>
                <w:iCs/>
              </w:rPr>
            </w:pPr>
            <w:r>
              <w:rPr>
                <w:b/>
                <w:bCs/>
                <w:iCs/>
              </w:rPr>
              <w:t xml:space="preserve">Введение . </w:t>
            </w:r>
            <w:r>
              <w:rPr>
                <w:iCs/>
              </w:rPr>
              <w:t>О литературе, писателе и читателе. Книга и её роль в жизни человека.</w:t>
            </w:r>
            <w:r>
              <w:rPr>
                <w:b/>
                <w:bCs/>
                <w:iCs/>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pPr>
            <w:r>
              <w:rPr>
                <w:b/>
                <w:bCs/>
                <w:iCs/>
              </w:rPr>
              <w:t>1ч</w:t>
            </w:r>
          </w:p>
        </w:tc>
      </w:tr>
      <w:tr w:rsidR="000875EB">
        <w:trPr>
          <w:trHeight w:val="165"/>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pacing w:line="165" w:lineRule="atLeast"/>
              <w:rPr>
                <w:b/>
                <w:bCs/>
                <w:iCs/>
              </w:rPr>
            </w:pPr>
            <w:r>
              <w:rPr>
                <w:b/>
                <w:bCs/>
                <w:iCs/>
              </w:rPr>
              <w:t>Из греческой мифологии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65" w:lineRule="atLeast"/>
            </w:pPr>
            <w:r>
              <w:rPr>
                <w:b/>
                <w:bCs/>
                <w:iCs/>
              </w:rPr>
              <w:t>3 ч.</w:t>
            </w:r>
          </w:p>
        </w:tc>
      </w:tr>
      <w:tr w:rsidR="000875EB">
        <w:trPr>
          <w:trHeight w:val="84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rPr>
                <w:iCs/>
              </w:rPr>
            </w:pPr>
            <w:r>
              <w:rPr>
                <w:iCs/>
              </w:rPr>
              <w:t>Миф «Пять веков»</w:t>
            </w:r>
          </w:p>
          <w:p w:rsidR="000875EB" w:rsidRDefault="000875EB">
            <w:pPr>
              <w:shd w:val="clear" w:color="auto" w:fill="FFFFFF"/>
              <w:rPr>
                <w:iCs/>
              </w:rPr>
            </w:pPr>
            <w:r>
              <w:rPr>
                <w:iCs/>
              </w:rPr>
              <w:t>Мифы о героях: «Герои», «Прометей», «Дедал и Икар», Отражение в древнегреческих мифах представлений о героизме, стремление познать мир и реализо</w:t>
            </w:r>
            <w:r>
              <w:rPr>
                <w:iCs/>
              </w:rPr>
              <w:softHyphen/>
              <w:t>вать свою мечту.</w:t>
            </w:r>
          </w:p>
          <w:p w:rsidR="000875EB" w:rsidRDefault="000875EB">
            <w:pPr>
              <w:shd w:val="clear" w:color="auto" w:fill="FFFFFF"/>
              <w:rPr>
                <w:iCs/>
              </w:rPr>
            </w:pPr>
            <w:r>
              <w:rPr>
                <w:iCs/>
              </w:rPr>
              <w:t>Подвиги Геракла. «Яблоки Гесперид»</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napToGrid w:val="0"/>
              <w:rPr>
                <w:iCs/>
              </w:rPr>
            </w:pPr>
          </w:p>
        </w:tc>
      </w:tr>
      <w:tr w:rsidR="000875EB">
        <w:trPr>
          <w:trHeight w:val="105"/>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05" w:lineRule="atLeast"/>
              <w:rPr>
                <w:b/>
                <w:bCs/>
                <w:iCs/>
              </w:rPr>
            </w:pPr>
            <w:r>
              <w:rPr>
                <w:b/>
                <w:bCs/>
                <w:iCs/>
              </w:rPr>
              <w:t xml:space="preserve">Из устного народного творчества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05" w:lineRule="atLeast"/>
            </w:pPr>
            <w:r>
              <w:rPr>
                <w:b/>
                <w:bCs/>
                <w:iCs/>
              </w:rPr>
              <w:t>3 ч.</w:t>
            </w:r>
          </w:p>
        </w:tc>
      </w:tr>
      <w:tr w:rsidR="000875EB">
        <w:trPr>
          <w:trHeight w:val="105"/>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05" w:lineRule="atLeast"/>
              <w:rPr>
                <w:b/>
                <w:bCs/>
                <w:iCs/>
              </w:rPr>
            </w:pPr>
            <w:r>
              <w:rPr>
                <w:b/>
                <w:bCs/>
                <w:iCs/>
              </w:rPr>
              <w:t xml:space="preserve">Из древнерусской литературы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05" w:lineRule="atLeast"/>
            </w:pPr>
            <w:r>
              <w:rPr>
                <w:b/>
                <w:bCs/>
                <w:iCs/>
              </w:rPr>
              <w:t>3 ч.</w:t>
            </w: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rPr>
                <w:iCs/>
              </w:rPr>
            </w:pPr>
            <w:r>
              <w:rPr>
                <w:iCs/>
              </w:rPr>
              <w:t>«Сказание о белгородских колодцах». «Повесть о разоре</w:t>
            </w:r>
            <w:r>
              <w:rPr>
                <w:iCs/>
              </w:rPr>
              <w:softHyphen/>
              <w:t>нии Рязани Батыем». Отражение в произведениях истории Древней Руси и народных представлений о событиях и лю</w:t>
            </w:r>
            <w:r>
              <w:rPr>
                <w:iCs/>
              </w:rPr>
              <w:softHyphen/>
              <w:t xml:space="preserve">дях. </w:t>
            </w:r>
          </w:p>
          <w:p w:rsidR="000875EB" w:rsidRDefault="000875EB">
            <w:pPr>
              <w:shd w:val="clear" w:color="auto" w:fill="FFFFFF"/>
              <w:spacing w:line="150" w:lineRule="atLeast"/>
              <w:rPr>
                <w:iCs/>
              </w:rPr>
            </w:pPr>
            <w:r>
              <w:rPr>
                <w:iCs/>
              </w:rPr>
              <w:t>«Поучение Владимира Мономаха»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napToGrid w:val="0"/>
              <w:rPr>
                <w:iCs/>
              </w:rPr>
            </w:pP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t xml:space="preserve">Из русской литературы </w:t>
            </w:r>
            <w:r>
              <w:rPr>
                <w:b/>
                <w:bCs/>
                <w:iCs/>
                <w:lang w:val="en-US"/>
              </w:rPr>
              <w:t>XVIII</w:t>
            </w:r>
            <w:r>
              <w:rPr>
                <w:b/>
                <w:bCs/>
                <w:iCs/>
              </w:rPr>
              <w:t xml:space="preserve"> века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2 ч.</w:t>
            </w: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iCs/>
              </w:rPr>
            </w:pPr>
            <w:r>
              <w:rPr>
                <w:iCs/>
              </w:rPr>
              <w:t>М.В. Ломоносов. Годы учения. Отражение позиций ученого и гражданина в поэзии: «Стихи, сочиненные на дороге в Петергоф». М.В. Ломоносов о значении русского языка. М. В. Ломоносов и Петр Великий</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napToGrid w:val="0"/>
              <w:spacing w:line="150" w:lineRule="atLeast"/>
              <w:rPr>
                <w:iCs/>
              </w:rPr>
            </w:pP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t xml:space="preserve">Из литературы </w:t>
            </w:r>
            <w:r>
              <w:rPr>
                <w:b/>
                <w:bCs/>
                <w:iCs/>
                <w:lang w:val="en-US"/>
              </w:rPr>
              <w:t>XIX</w:t>
            </w:r>
            <w:r>
              <w:rPr>
                <w:b/>
                <w:bCs/>
                <w:iCs/>
              </w:rPr>
              <w:t xml:space="preserve"> века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50 ч.</w:t>
            </w: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rPr>
                <w:b/>
                <w:bCs/>
                <w:iCs/>
              </w:rPr>
            </w:pPr>
            <w:r>
              <w:rPr>
                <w:b/>
                <w:bCs/>
                <w:iCs/>
              </w:rPr>
              <w:t>В.А. Жуковский</w:t>
            </w:r>
            <w:r>
              <w:rPr>
                <w:iCs/>
              </w:rPr>
              <w:t xml:space="preserve">. Краткие сведения о писателе. Личность писателя. В.А. Жуковский и А.С. Пушкин. Жанр баллады в творчестве В.А. Жуковского. «Светлана»: фантастическое и реальное; связь с фольклором, традициями и обычаями народа. Новое явление в русской поэзии. </w:t>
            </w:r>
          </w:p>
          <w:p w:rsidR="000875EB" w:rsidRDefault="000875EB">
            <w:pPr>
              <w:shd w:val="clear" w:color="auto" w:fill="FFFFFF"/>
              <w:rPr>
                <w:iCs/>
              </w:rPr>
            </w:pPr>
            <w:r>
              <w:rPr>
                <w:b/>
                <w:bCs/>
                <w:iCs/>
              </w:rPr>
              <w:t>А.С. Пушкин.</w:t>
            </w:r>
            <w:r>
              <w:rPr>
                <w:iCs/>
              </w:rPr>
              <w:t xml:space="preserve"> Лицей в жизни и творческой биографии А.С. Пушкина. Ли</w:t>
            </w:r>
            <w:r>
              <w:rPr>
                <w:iCs/>
              </w:rPr>
              <w:softHyphen/>
              <w:t>цеист А.С. Пушкин в литературной жизни Петербурга</w:t>
            </w:r>
          </w:p>
          <w:p w:rsidR="000875EB" w:rsidRDefault="000875EB">
            <w:pPr>
              <w:shd w:val="clear" w:color="auto" w:fill="FFFFFF"/>
              <w:rPr>
                <w:iCs/>
              </w:rPr>
            </w:pPr>
            <w:r>
              <w:rPr>
                <w:iCs/>
              </w:rPr>
              <w:t>А.С. Пушкин «Деревня»</w:t>
            </w:r>
          </w:p>
          <w:p w:rsidR="000875EB" w:rsidRDefault="000875EB">
            <w:pPr>
              <w:shd w:val="clear" w:color="auto" w:fill="FFFFFF"/>
              <w:rPr>
                <w:iCs/>
              </w:rPr>
            </w:pPr>
            <w:r>
              <w:rPr>
                <w:iCs/>
              </w:rPr>
              <w:t>А.С. Пушкин «Зимнее утро»</w:t>
            </w:r>
          </w:p>
          <w:p w:rsidR="000875EB" w:rsidRDefault="000875EB">
            <w:pPr>
              <w:shd w:val="clear" w:color="auto" w:fill="FFFFFF"/>
              <w:rPr>
                <w:iCs/>
              </w:rPr>
            </w:pPr>
            <w:r>
              <w:rPr>
                <w:iCs/>
              </w:rPr>
              <w:t>А. С. Пушкин «Дубровский» История создания. Прототипы. Историческая эпоха в романе.Причины ссоры Дубровского и Троекурова</w:t>
            </w:r>
          </w:p>
          <w:p w:rsidR="000875EB" w:rsidRDefault="000875EB">
            <w:pPr>
              <w:shd w:val="clear" w:color="auto" w:fill="FFFFFF"/>
              <w:rPr>
                <w:iCs/>
              </w:rPr>
            </w:pPr>
            <w:r>
              <w:rPr>
                <w:iCs/>
              </w:rPr>
              <w:t>Владимир Дубровский – доблестный гвардейский офицер, необыкновенный учитель и благородный разбойник.</w:t>
            </w:r>
          </w:p>
          <w:p w:rsidR="000875EB" w:rsidRDefault="000875EB">
            <w:pPr>
              <w:shd w:val="clear" w:color="auto" w:fill="FFFFFF"/>
              <w:rPr>
                <w:b/>
                <w:bCs/>
                <w:iCs/>
              </w:rPr>
            </w:pPr>
            <w:r>
              <w:rPr>
                <w:iCs/>
              </w:rPr>
              <w:t>Дубровский и Маша Троекурова</w:t>
            </w:r>
          </w:p>
          <w:p w:rsidR="000875EB" w:rsidRDefault="000875EB">
            <w:pPr>
              <w:shd w:val="clear" w:color="auto" w:fill="FFFFFF"/>
              <w:rPr>
                <w:iCs/>
              </w:rPr>
            </w:pPr>
            <w:r>
              <w:rPr>
                <w:b/>
                <w:bCs/>
                <w:iCs/>
              </w:rPr>
              <w:t>М.Ю. Лермонтов</w:t>
            </w:r>
            <w:r>
              <w:rPr>
                <w:iCs/>
              </w:rPr>
              <w:t>. Годы учения. Ссылка на Кавказ.</w:t>
            </w:r>
          </w:p>
          <w:p w:rsidR="000875EB" w:rsidRDefault="000875EB">
            <w:pPr>
              <w:shd w:val="clear" w:color="auto" w:fill="FFFFFF"/>
              <w:rPr>
                <w:b/>
                <w:bCs/>
                <w:iCs/>
              </w:rPr>
            </w:pPr>
            <w:r>
              <w:rPr>
                <w:iCs/>
              </w:rPr>
              <w:t>Поэт и власть. Вольнолюбивые мотивы в лирике «Ту</w:t>
            </w:r>
            <w:r>
              <w:rPr>
                <w:iCs/>
              </w:rPr>
              <w:softHyphen/>
              <w:t>чи», «Парус», «Листок». Многозначность художественного образа</w:t>
            </w:r>
          </w:p>
          <w:p w:rsidR="000875EB" w:rsidRDefault="000875EB">
            <w:pPr>
              <w:shd w:val="clear" w:color="auto" w:fill="FFFFFF"/>
              <w:rPr>
                <w:iCs/>
              </w:rPr>
            </w:pPr>
            <w:r>
              <w:rPr>
                <w:b/>
                <w:bCs/>
                <w:iCs/>
              </w:rPr>
              <w:t>Н.В.Гоголь.</w:t>
            </w:r>
            <w:r>
              <w:rPr>
                <w:iCs/>
              </w:rPr>
              <w:t xml:space="preserve"> «Тарас Бульба». Историческая основа повести.</w:t>
            </w:r>
          </w:p>
          <w:p w:rsidR="000875EB" w:rsidRDefault="000875EB">
            <w:pPr>
              <w:shd w:val="clear" w:color="auto" w:fill="FFFFFF"/>
              <w:rPr>
                <w:iCs/>
              </w:rPr>
            </w:pPr>
            <w:r>
              <w:rPr>
                <w:iCs/>
              </w:rPr>
              <w:lastRenderedPageBreak/>
              <w:t>«Бранное трудное время…» Степь как образ Родины в повести Гоголя.</w:t>
            </w:r>
          </w:p>
          <w:p w:rsidR="000875EB" w:rsidRDefault="000875EB">
            <w:pPr>
              <w:shd w:val="clear" w:color="auto" w:fill="FFFFFF"/>
              <w:rPr>
                <w:iCs/>
              </w:rPr>
            </w:pPr>
            <w:r>
              <w:rPr>
                <w:iCs/>
              </w:rPr>
              <w:t>Андрий и Остап.</w:t>
            </w:r>
          </w:p>
          <w:p w:rsidR="000875EB" w:rsidRDefault="000875EB">
            <w:pPr>
              <w:shd w:val="clear" w:color="auto" w:fill="FFFFFF"/>
              <w:rPr>
                <w:b/>
                <w:bCs/>
                <w:iCs/>
              </w:rPr>
            </w:pPr>
            <w:r>
              <w:rPr>
                <w:iCs/>
              </w:rPr>
              <w:t xml:space="preserve">Подвиг Тараса Бульбы. Казачество в изображении Гоголя. </w:t>
            </w:r>
          </w:p>
          <w:p w:rsidR="000875EB" w:rsidRDefault="000875EB">
            <w:pPr>
              <w:shd w:val="clear" w:color="auto" w:fill="FFFFFF"/>
              <w:rPr>
                <w:iCs/>
              </w:rPr>
            </w:pPr>
            <w:r>
              <w:rPr>
                <w:b/>
                <w:bCs/>
                <w:iCs/>
              </w:rPr>
              <w:t>И.С. Тургенев</w:t>
            </w:r>
            <w:r>
              <w:rPr>
                <w:iCs/>
              </w:rPr>
              <w:t xml:space="preserve"> Тема любви в лирике. «В дороге». </w:t>
            </w:r>
          </w:p>
          <w:p w:rsidR="000875EB" w:rsidRDefault="000875EB">
            <w:pPr>
              <w:shd w:val="clear" w:color="auto" w:fill="FFFFFF"/>
              <w:rPr>
                <w:b/>
                <w:bCs/>
                <w:iCs/>
              </w:rPr>
            </w:pPr>
            <w:r>
              <w:rPr>
                <w:iCs/>
              </w:rPr>
              <w:t xml:space="preserve">«Бурмистр», «Малиновая вода» </w:t>
            </w:r>
          </w:p>
          <w:p w:rsidR="000875EB" w:rsidRDefault="000875EB">
            <w:pPr>
              <w:shd w:val="clear" w:color="auto" w:fill="FFFFFF"/>
              <w:rPr>
                <w:b/>
                <w:bCs/>
                <w:iCs/>
              </w:rPr>
            </w:pPr>
            <w:r>
              <w:rPr>
                <w:b/>
                <w:bCs/>
                <w:iCs/>
              </w:rPr>
              <w:t>Н.А. Некрасов</w:t>
            </w:r>
            <w:r>
              <w:rPr>
                <w:iCs/>
              </w:rPr>
              <w:t xml:space="preserve"> . Гражданская позиция Н.А. Некрасова в 60—70-е годы. Темы народного труда и «долюшки женской» — основные в творчестве поэта. «В полном разгаре страда деревенская...», «Великое чувство! у каждых дверей...». </w:t>
            </w:r>
          </w:p>
          <w:p w:rsidR="000875EB" w:rsidRDefault="000875EB">
            <w:pPr>
              <w:shd w:val="clear" w:color="auto" w:fill="FFFFFF"/>
              <w:rPr>
                <w:b/>
                <w:bCs/>
                <w:iCs/>
              </w:rPr>
            </w:pPr>
            <w:r>
              <w:rPr>
                <w:b/>
                <w:bCs/>
                <w:iCs/>
              </w:rPr>
              <w:t>Л.Н. Толстой</w:t>
            </w:r>
            <w:r>
              <w:rPr>
                <w:iCs/>
              </w:rPr>
              <w:t>. «Детство» (главы из повести): «Маман», «Что за чело</w:t>
            </w:r>
            <w:r>
              <w:rPr>
                <w:iCs/>
              </w:rPr>
              <w:softHyphen/>
              <w:t xml:space="preserve">век был мой отец?», «Детство» и др. по выбору. </w:t>
            </w:r>
          </w:p>
          <w:p w:rsidR="000875EB" w:rsidRDefault="000875EB">
            <w:pPr>
              <w:shd w:val="clear" w:color="auto" w:fill="FFFFFF"/>
              <w:rPr>
                <w:b/>
                <w:bCs/>
                <w:iCs/>
              </w:rPr>
            </w:pPr>
            <w:r>
              <w:rPr>
                <w:b/>
                <w:bCs/>
                <w:iCs/>
              </w:rPr>
              <w:t xml:space="preserve">В.Г. Короленко. </w:t>
            </w:r>
            <w:r>
              <w:rPr>
                <w:iCs/>
              </w:rPr>
              <w:t>Краткие сведения о писателе. «В дурном обществе»: пробле</w:t>
            </w:r>
            <w:r>
              <w:rPr>
                <w:iCs/>
              </w:rPr>
              <w:softHyphen/>
              <w:t>мы доверия и взаимопонимания, доброты, справедливости, ми</w:t>
            </w:r>
            <w:r>
              <w:rPr>
                <w:iCs/>
              </w:rPr>
              <w:softHyphen/>
              <w:t xml:space="preserve">лосердия. Дети и взрослые в повести. Система образов. </w:t>
            </w:r>
          </w:p>
          <w:p w:rsidR="000875EB" w:rsidRDefault="000875EB">
            <w:pPr>
              <w:shd w:val="clear" w:color="auto" w:fill="FFFFFF"/>
              <w:rPr>
                <w:b/>
                <w:bCs/>
                <w:iCs/>
              </w:rPr>
            </w:pPr>
            <w:r>
              <w:rPr>
                <w:b/>
                <w:bCs/>
                <w:iCs/>
              </w:rPr>
              <w:t xml:space="preserve">А.П.Чехов. </w:t>
            </w:r>
            <w:r>
              <w:rPr>
                <w:iCs/>
              </w:rPr>
              <w:t>Сатирические и юмористические рассказы А.П. Чехова. «Налим», «Толстый и тонкий» «Толстый и тонкий»: социальное неравенство, чинопочита</w:t>
            </w:r>
            <w:r>
              <w:rPr>
                <w:iCs/>
              </w:rPr>
              <w:softHyphen/>
              <w:t xml:space="preserve">ние, угодливость в рассказе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napToGrid w:val="0"/>
              <w:rPr>
                <w:b/>
                <w:bCs/>
                <w:iCs/>
              </w:rPr>
            </w:pP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lastRenderedPageBreak/>
              <w:t xml:space="preserve">Из литературы </w:t>
            </w:r>
            <w:r>
              <w:rPr>
                <w:b/>
                <w:bCs/>
                <w:iCs/>
                <w:lang w:val="en-US"/>
              </w:rPr>
              <w:t>XX</w:t>
            </w:r>
            <w:r>
              <w:rPr>
                <w:b/>
                <w:bCs/>
                <w:iCs/>
              </w:rPr>
              <w:t xml:space="preserve"> века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27 ч.</w:t>
            </w:r>
          </w:p>
        </w:tc>
      </w:tr>
      <w:tr w:rsidR="000875EB">
        <w:trPr>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rPr>
                <w:b/>
                <w:bCs/>
                <w:iCs/>
              </w:rPr>
            </w:pPr>
            <w:r>
              <w:rPr>
                <w:b/>
                <w:bCs/>
                <w:iCs/>
              </w:rPr>
              <w:t>И.А.Бунин.</w:t>
            </w:r>
            <w:r>
              <w:rPr>
                <w:iCs/>
              </w:rPr>
              <w:t xml:space="preserve"> Мир природы и человека в стихотворениях и рассказах И.А.Бунина. «Не видно птиц...», «Лапти». Душа крестьянина в изображении писателя.</w:t>
            </w:r>
          </w:p>
          <w:p w:rsidR="000875EB" w:rsidRDefault="000875EB">
            <w:pPr>
              <w:shd w:val="clear" w:color="auto" w:fill="FFFFFF"/>
              <w:rPr>
                <w:iCs/>
              </w:rPr>
            </w:pPr>
            <w:r>
              <w:rPr>
                <w:b/>
                <w:bCs/>
                <w:iCs/>
              </w:rPr>
              <w:t>А.И. Куприн</w:t>
            </w:r>
            <w:r>
              <w:rPr>
                <w:iCs/>
              </w:rPr>
              <w:t>. Детские годы писателя. «Белый пудель»</w:t>
            </w:r>
          </w:p>
          <w:p w:rsidR="000875EB" w:rsidRDefault="000875EB">
            <w:pPr>
              <w:shd w:val="clear" w:color="auto" w:fill="FFFFFF"/>
              <w:rPr>
                <w:b/>
                <w:bCs/>
                <w:iCs/>
              </w:rPr>
            </w:pPr>
            <w:r>
              <w:rPr>
                <w:iCs/>
              </w:rPr>
              <w:t>А.И. Куприн. «Тапёр». Основная тема и характе</w:t>
            </w:r>
            <w:r>
              <w:rPr>
                <w:iCs/>
              </w:rPr>
              <w:softHyphen/>
              <w:t xml:space="preserve">ристика образов. Дети и взрослые в рассказе. </w:t>
            </w:r>
          </w:p>
          <w:p w:rsidR="000875EB" w:rsidRDefault="000875EB">
            <w:pPr>
              <w:shd w:val="clear" w:color="auto" w:fill="FFFFFF"/>
              <w:rPr>
                <w:b/>
                <w:bCs/>
                <w:iCs/>
              </w:rPr>
            </w:pPr>
            <w:r>
              <w:rPr>
                <w:b/>
                <w:bCs/>
                <w:iCs/>
              </w:rPr>
              <w:t>С.А.Есенин.</w:t>
            </w:r>
            <w:r>
              <w:rPr>
                <w:iCs/>
              </w:rPr>
              <w:t xml:space="preserve"> Краткие сведения о поэте. «Песнь о собаке», «Разбуди меня завтра рано...». Пафос и тема стихотворения. Одухотворен</w:t>
            </w:r>
            <w:r>
              <w:rPr>
                <w:iCs/>
              </w:rPr>
              <w:softHyphen/>
              <w:t>ная природа — один из основных образов С.А. Есенина.</w:t>
            </w:r>
          </w:p>
          <w:p w:rsidR="000875EB" w:rsidRDefault="000875EB">
            <w:pPr>
              <w:shd w:val="clear" w:color="auto" w:fill="FFFFFF"/>
              <w:rPr>
                <w:b/>
                <w:bCs/>
                <w:iCs/>
              </w:rPr>
            </w:pPr>
            <w:r>
              <w:rPr>
                <w:b/>
                <w:bCs/>
                <w:iCs/>
              </w:rPr>
              <w:t>М.М. Пришвин.</w:t>
            </w:r>
            <w:r>
              <w:rPr>
                <w:iCs/>
              </w:rPr>
              <w:t xml:space="preserve"> Краткие сведения о писателе. «Кладовая солнца»: родная природа в изображении писателя; воспитание в читателе зор</w:t>
            </w:r>
            <w:r>
              <w:rPr>
                <w:iCs/>
              </w:rPr>
              <w:softHyphen/>
              <w:t>кости, наблюдательности, чувства красоты, любви к природе.</w:t>
            </w:r>
          </w:p>
          <w:p w:rsidR="000875EB" w:rsidRDefault="000875EB">
            <w:pPr>
              <w:rPr>
                <w:b/>
                <w:bCs/>
                <w:iCs/>
              </w:rPr>
            </w:pPr>
            <w:r>
              <w:rPr>
                <w:b/>
                <w:bCs/>
                <w:iCs/>
              </w:rPr>
              <w:t>А.А. Ахматова.</w:t>
            </w:r>
            <w:r>
              <w:rPr>
                <w:iCs/>
              </w:rPr>
              <w:t xml:space="preserve"> Связь судьбы с трагическими и героическими событиями отечественной истории XX века. Стихотворения «Перед весной бывают дни такие...», «Мужес</w:t>
            </w:r>
            <w:r>
              <w:rPr>
                <w:iCs/>
              </w:rPr>
              <w:softHyphen/>
              <w:t xml:space="preserve">тво», «Победа», «Родная земля». </w:t>
            </w:r>
          </w:p>
          <w:p w:rsidR="000875EB" w:rsidRDefault="000875EB">
            <w:pPr>
              <w:shd w:val="clear" w:color="auto" w:fill="FFFFFF"/>
              <w:rPr>
                <w:iCs/>
              </w:rPr>
            </w:pPr>
            <w:r>
              <w:rPr>
                <w:b/>
                <w:bCs/>
                <w:iCs/>
              </w:rPr>
              <w:t>Из поэзии о Великой Отечественной войне</w:t>
            </w:r>
          </w:p>
          <w:p w:rsidR="000875EB" w:rsidRDefault="000875EB">
            <w:pPr>
              <w:shd w:val="clear" w:color="auto" w:fill="FFFFFF"/>
              <w:rPr>
                <w:b/>
                <w:bCs/>
                <w:iCs/>
              </w:rPr>
            </w:pPr>
            <w:r>
              <w:rPr>
                <w:iCs/>
              </w:rPr>
              <w:t>Литературно-музыкальная композиция «Сороковые, роковые...»</w:t>
            </w:r>
          </w:p>
          <w:p w:rsidR="000875EB" w:rsidRDefault="000875EB">
            <w:pPr>
              <w:rPr>
                <w:iCs/>
              </w:rPr>
            </w:pPr>
            <w:r>
              <w:rPr>
                <w:b/>
                <w:bCs/>
                <w:iCs/>
              </w:rPr>
              <w:t>В.П. Астафьев.</w:t>
            </w:r>
            <w:r>
              <w:rPr>
                <w:iCs/>
              </w:rPr>
              <w:t xml:space="preserve"> «Конь с розовой гривой»</w:t>
            </w:r>
          </w:p>
          <w:p w:rsidR="000875EB" w:rsidRDefault="000875EB">
            <w:pPr>
              <w:rPr>
                <w:b/>
                <w:bCs/>
                <w:iCs/>
              </w:rPr>
            </w:pPr>
            <w:r>
              <w:rPr>
                <w:iCs/>
              </w:rPr>
              <w:t xml:space="preserve">Краткие сведения о </w:t>
            </w:r>
            <w:r>
              <w:rPr>
                <w:b/>
                <w:bCs/>
                <w:iCs/>
              </w:rPr>
              <w:t>Н.М. Рубцове.</w:t>
            </w:r>
            <w:r>
              <w:rPr>
                <w:iCs/>
              </w:rPr>
              <w:t xml:space="preserve"> «Звезда полей». «Тихая моя родина»</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napToGrid w:val="0"/>
              <w:rPr>
                <w:b/>
                <w:bCs/>
                <w:iCs/>
              </w:rPr>
            </w:pPr>
          </w:p>
        </w:tc>
      </w:tr>
      <w:tr w:rsidR="000875EB">
        <w:trPr>
          <w:cantSplit/>
          <w:trHeight w:val="150"/>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keepNext/>
              <w:shd w:val="clear" w:color="auto" w:fill="FFFFFF"/>
              <w:spacing w:line="150" w:lineRule="atLeast"/>
              <w:rPr>
                <w:b/>
                <w:bCs/>
                <w:iCs/>
              </w:rPr>
            </w:pPr>
            <w:r>
              <w:rPr>
                <w:b/>
                <w:bCs/>
                <w:iCs/>
              </w:rPr>
              <w:t xml:space="preserve">Из зарубежной литературы </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keepNext/>
              <w:shd w:val="clear" w:color="auto" w:fill="FFFFFF"/>
              <w:spacing w:line="150" w:lineRule="atLeast"/>
            </w:pPr>
            <w:r>
              <w:rPr>
                <w:b/>
                <w:bCs/>
                <w:iCs/>
              </w:rPr>
              <w:t>11 часов</w:t>
            </w:r>
          </w:p>
        </w:tc>
      </w:tr>
      <w:tr w:rsidR="000875EB">
        <w:trPr>
          <w:trHeight w:val="135"/>
        </w:trPr>
        <w:tc>
          <w:tcPr>
            <w:tcW w:w="8158" w:type="dxa"/>
            <w:tcBorders>
              <w:top w:val="single" w:sz="4" w:space="0" w:color="000000"/>
              <w:left w:val="single" w:sz="4" w:space="0" w:color="000000"/>
              <w:bottom w:val="single" w:sz="4" w:space="0" w:color="000000"/>
            </w:tcBorders>
            <w:shd w:val="clear" w:color="auto" w:fill="FFFFFF"/>
          </w:tcPr>
          <w:p w:rsidR="000875EB" w:rsidRDefault="000875EB">
            <w:pPr>
              <w:ind w:firstLine="227"/>
              <w:rPr>
                <w:b/>
                <w:bCs/>
                <w:iCs/>
              </w:rPr>
            </w:pPr>
            <w:r>
              <w:rPr>
                <w:iCs/>
              </w:rPr>
              <w:t xml:space="preserve">Арабские сказки. </w:t>
            </w:r>
            <w:r>
              <w:rPr>
                <w:iCs/>
                <w:color w:val="000000"/>
              </w:rPr>
              <w:t>«Сказка о Синдбаде-мореходе» из книги «Тысяча и одна ночь». История создания, тематика, проблематика.</w:t>
            </w:r>
          </w:p>
          <w:p w:rsidR="000875EB" w:rsidRDefault="000875EB">
            <w:pPr>
              <w:shd w:val="clear" w:color="auto" w:fill="FFFFFF"/>
              <w:rPr>
                <w:b/>
                <w:bCs/>
                <w:iCs/>
              </w:rPr>
            </w:pPr>
            <w:r>
              <w:rPr>
                <w:b/>
                <w:bCs/>
                <w:iCs/>
              </w:rPr>
              <w:t xml:space="preserve">Я. и В. Гримм. </w:t>
            </w:r>
            <w:r>
              <w:rPr>
                <w:iCs/>
              </w:rPr>
              <w:t>Краткие сведения о писателях. Сказка «Снегурочка». Тематика, проблематика сказки.</w:t>
            </w:r>
          </w:p>
          <w:p w:rsidR="000875EB" w:rsidRDefault="000875EB">
            <w:pPr>
              <w:shd w:val="clear" w:color="auto" w:fill="FFFFFF"/>
              <w:rPr>
                <w:b/>
                <w:bCs/>
                <w:iCs/>
              </w:rPr>
            </w:pPr>
            <w:r>
              <w:rPr>
                <w:b/>
                <w:bCs/>
                <w:iCs/>
              </w:rPr>
              <w:t xml:space="preserve">О.Генри. </w:t>
            </w:r>
            <w:r>
              <w:rPr>
                <w:iCs/>
              </w:rPr>
              <w:t>Краткие сведения о писателе. «Вождь краснокожих»: о дет</w:t>
            </w:r>
            <w:r>
              <w:rPr>
                <w:iCs/>
              </w:rPr>
              <w:softHyphen/>
              <w:t>стве — с улыбкой и всерьез (дети и взрослые в рассказе)</w:t>
            </w:r>
          </w:p>
          <w:p w:rsidR="000875EB" w:rsidRDefault="000875EB">
            <w:pPr>
              <w:shd w:val="clear" w:color="auto" w:fill="FFFFFF"/>
              <w:rPr>
                <w:iCs/>
              </w:rPr>
            </w:pPr>
            <w:r>
              <w:rPr>
                <w:b/>
                <w:bCs/>
                <w:iCs/>
              </w:rPr>
              <w:t>Дж. Лондон.</w:t>
            </w:r>
            <w:r>
              <w:rPr>
                <w:iCs/>
              </w:rPr>
              <w:t xml:space="preserve"> Краткие сведения о писателе. «Любовь к жизни»: жизне</w:t>
            </w:r>
            <w:r>
              <w:rPr>
                <w:iCs/>
              </w:rPr>
              <w:softHyphen/>
              <w:t>утверждающий пафос рассказа, гимн мужеству и отваге, сюжет и основные образы.</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firstLine="227"/>
              <w:rPr>
                <w:iCs/>
              </w:rPr>
            </w:pPr>
          </w:p>
        </w:tc>
      </w:tr>
    </w:tbl>
    <w:p w:rsidR="000875EB" w:rsidRDefault="000875EB">
      <w:pPr>
        <w:jc w:val="both"/>
        <w:rPr>
          <w:iCs/>
        </w:rPr>
      </w:pPr>
    </w:p>
    <w:p w:rsidR="000875EB" w:rsidRDefault="000875EB">
      <w:pPr>
        <w:jc w:val="both"/>
        <w:rPr>
          <w:b/>
          <w:bCs/>
          <w:iCs/>
        </w:rPr>
      </w:pPr>
      <w:r>
        <w:rPr>
          <w:b/>
          <w:bCs/>
          <w:iCs/>
        </w:rPr>
        <w:t>7 КЛАСС (68ч)</w:t>
      </w:r>
    </w:p>
    <w:tbl>
      <w:tblPr>
        <w:tblW w:w="0" w:type="auto"/>
        <w:tblInd w:w="5" w:type="dxa"/>
        <w:tblLayout w:type="fixed"/>
        <w:tblCellMar>
          <w:left w:w="0" w:type="dxa"/>
          <w:right w:w="0" w:type="dxa"/>
        </w:tblCellMar>
        <w:tblLook w:val="0000"/>
      </w:tblPr>
      <w:tblGrid>
        <w:gridCol w:w="7935"/>
        <w:gridCol w:w="1640"/>
      </w:tblGrid>
      <w:tr w:rsidR="000875EB">
        <w:trPr>
          <w:trHeight w:val="135"/>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pacing w:line="135" w:lineRule="atLeast"/>
              <w:rPr>
                <w:b/>
                <w:bCs/>
                <w:iCs/>
              </w:rPr>
            </w:pPr>
            <w:r>
              <w:rPr>
                <w:b/>
                <w:bCs/>
                <w:iCs/>
              </w:rPr>
              <w:t>Основное содержание курса «Литература», кол-во часов</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35" w:lineRule="atLeast"/>
            </w:pPr>
            <w:r>
              <w:rPr>
                <w:b/>
                <w:bCs/>
                <w:iCs/>
              </w:rPr>
              <w:t>Кол-во часов</w:t>
            </w:r>
          </w:p>
        </w:tc>
      </w:tr>
      <w:tr w:rsidR="000875EB">
        <w:trPr>
          <w:trHeight w:val="352"/>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b/>
                <w:bCs/>
                <w:iCs/>
              </w:rPr>
            </w:pPr>
            <w:r>
              <w:rPr>
                <w:b/>
                <w:bCs/>
                <w:iCs/>
              </w:rPr>
              <w:t xml:space="preserve">Введение. </w:t>
            </w:r>
            <w:r>
              <w:rPr>
                <w:iCs/>
              </w:rPr>
              <w:t>Литературные роды. Жанр и жанровое своеобразие</w:t>
            </w:r>
            <w:r>
              <w:rPr>
                <w:b/>
                <w:bCs/>
                <w:iCs/>
              </w:rPr>
              <w:t xml:space="preserve">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r>
              <w:rPr>
                <w:b/>
                <w:bCs/>
                <w:iCs/>
              </w:rPr>
              <w:t>1 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t xml:space="preserve">ИЗ УСТНОГО НАРОДНОГО ТВОРЧЕСТВА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2 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Былины – поэтическая биография народа. Собиратели былин</w:t>
            </w:r>
          </w:p>
          <w:p w:rsidR="000875EB" w:rsidRDefault="000875EB">
            <w:pPr>
              <w:rPr>
                <w:iCs/>
              </w:rPr>
            </w:pPr>
            <w:r>
              <w:rPr>
                <w:iCs/>
              </w:rPr>
              <w:t>Киевский цикл былин. Черты характера Ильи Муромца</w:t>
            </w:r>
          </w:p>
          <w:p w:rsidR="000875EB" w:rsidRDefault="000875EB">
            <w:pPr>
              <w:rPr>
                <w:iCs/>
              </w:rPr>
            </w:pPr>
            <w:r>
              <w:rPr>
                <w:iCs/>
              </w:rPr>
              <w:lastRenderedPageBreak/>
              <w:t>Особенности былинного стиха. Роль гиперболы</w:t>
            </w:r>
          </w:p>
          <w:p w:rsidR="000875EB" w:rsidRDefault="000875EB">
            <w:pPr>
              <w:shd w:val="clear" w:color="auto" w:fill="FFFFFF"/>
              <w:spacing w:line="150" w:lineRule="atLeast"/>
              <w:rPr>
                <w:iCs/>
              </w:rPr>
            </w:pPr>
            <w:r>
              <w:rPr>
                <w:iCs/>
              </w:rPr>
              <w:t>Русские народные песни. Обрядовая поэзия. Лирические песни</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lastRenderedPageBreak/>
              <w:t xml:space="preserve">ИЗ ДРЕВНЕРУССКОЙ ЛИТЕРАТУРЫ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2 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Древнерусская литература «Повесть временных лет», «Повесть о Петре и Февронии Муромских»</w:t>
            </w:r>
          </w:p>
          <w:p w:rsidR="000875EB" w:rsidRDefault="000875EB">
            <w:pPr>
              <w:spacing w:line="150" w:lineRule="atLeast"/>
              <w:rPr>
                <w:iCs/>
              </w:rPr>
            </w:pPr>
            <w:r>
              <w:rPr>
                <w:iCs/>
              </w:rPr>
              <w:t>Нравственные идеалы и заветы Древней Руси. Высокий моральный облик главной героини</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t xml:space="preserve">ИЗ ЛИТЕРАТУРЫ </w:t>
            </w:r>
            <w:r>
              <w:rPr>
                <w:b/>
                <w:bCs/>
                <w:iCs/>
                <w:lang w:val="en-US"/>
              </w:rPr>
              <w:t>XVIII</w:t>
            </w:r>
            <w:r>
              <w:rPr>
                <w:b/>
                <w:bCs/>
                <w:iCs/>
              </w:rPr>
              <w:t xml:space="preserve"> в.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4 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М. В. Ломоносов Мысли автора о Родине, русском народе в «Оде на день восшествия…».</w:t>
            </w:r>
          </w:p>
          <w:p w:rsidR="000875EB" w:rsidRDefault="000875EB">
            <w:pPr>
              <w:rPr>
                <w:iCs/>
              </w:rPr>
            </w:pPr>
            <w:r>
              <w:rPr>
                <w:iCs/>
              </w:rPr>
              <w:t>М.В.Ломоносов. Предисловие о пользе книг церковных. Теория трех штилей.</w:t>
            </w:r>
          </w:p>
          <w:p w:rsidR="000875EB" w:rsidRDefault="000875EB">
            <w:pPr>
              <w:rPr>
                <w:iCs/>
              </w:rPr>
            </w:pPr>
            <w:r>
              <w:rPr>
                <w:iCs/>
              </w:rPr>
              <w:t xml:space="preserve">Г.Р.Державин «Властителям и судьям». Тема поэта и власти в стихотворении </w:t>
            </w:r>
          </w:p>
          <w:p w:rsidR="000875EB" w:rsidRDefault="000875EB">
            <w:pPr>
              <w:rPr>
                <w:iCs/>
              </w:rPr>
            </w:pPr>
            <w:r>
              <w:rPr>
                <w:iCs/>
              </w:rPr>
              <w:t>Д. И. Фонвизин «Недоросль» Основной конфликт пьесы и её проблематика</w:t>
            </w:r>
          </w:p>
          <w:p w:rsidR="000875EB" w:rsidRDefault="000875EB">
            <w:pPr>
              <w:rPr>
                <w:iCs/>
              </w:rPr>
            </w:pPr>
            <w:r>
              <w:rPr>
                <w:iCs/>
              </w:rPr>
              <w:t>Д. И. Фонвизин «Недоросль» Образы комедии Позиция автора</w:t>
            </w:r>
          </w:p>
          <w:p w:rsidR="000875EB" w:rsidRDefault="000875EB">
            <w:pPr>
              <w:spacing w:line="150" w:lineRule="atLeast"/>
              <w:rPr>
                <w:iCs/>
              </w:rPr>
            </w:pPr>
            <w:r>
              <w:rPr>
                <w:iCs/>
              </w:rPr>
              <w:t>Социальные вопросы комедии «Недоросль» Д.И.Фонвизина</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lang w:val="en-US"/>
              </w:rPr>
            </w:pPr>
            <w:r>
              <w:rPr>
                <w:b/>
                <w:bCs/>
                <w:iCs/>
              </w:rPr>
              <w:t xml:space="preserve">ИЗ ЛИТЕРАТУРЫ </w:t>
            </w:r>
            <w:r>
              <w:rPr>
                <w:b/>
                <w:bCs/>
                <w:iCs/>
                <w:lang w:val="en-US"/>
              </w:rPr>
              <w:t xml:space="preserve">XIX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lang w:val="en-US"/>
              </w:rPr>
              <w:t>2</w:t>
            </w:r>
            <w:r>
              <w:rPr>
                <w:b/>
                <w:bCs/>
                <w:iCs/>
              </w:rPr>
              <w:t>9</w:t>
            </w:r>
            <w:r>
              <w:rPr>
                <w:b/>
                <w:bCs/>
                <w:iCs/>
                <w:lang w:val="en-US"/>
              </w:rPr>
              <w:t xml:space="preserve"> </w:t>
            </w:r>
            <w:r>
              <w:rPr>
                <w:b/>
                <w:bCs/>
                <w:iCs/>
              </w:rPr>
              <w:t>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 xml:space="preserve">А. С. Пушкин Свободолюбивые мотивы в стихотворениях поэта </w:t>
            </w:r>
          </w:p>
          <w:p w:rsidR="000875EB" w:rsidRDefault="000875EB">
            <w:pPr>
              <w:rPr>
                <w:iCs/>
              </w:rPr>
            </w:pPr>
            <w:r>
              <w:rPr>
                <w:iCs/>
              </w:rPr>
              <w:t>Дружба и долг в «Песне о вещем Олеге» Развитие понятия баллады</w:t>
            </w:r>
          </w:p>
          <w:p w:rsidR="000875EB" w:rsidRDefault="000875EB">
            <w:pPr>
              <w:rPr>
                <w:iCs/>
              </w:rPr>
            </w:pPr>
            <w:r>
              <w:rPr>
                <w:iCs/>
              </w:rPr>
              <w:t>«Полтава» (сокращении) Образ Петра и тема России в поэме</w:t>
            </w:r>
          </w:p>
          <w:p w:rsidR="000875EB" w:rsidRDefault="000875EB">
            <w:pPr>
              <w:rPr>
                <w:iCs/>
              </w:rPr>
            </w:pPr>
            <w:r>
              <w:rPr>
                <w:iCs/>
              </w:rPr>
              <w:t>М.Ю.Лермонтов «Родина» . «Три пальмы». Анализ стихотворений</w:t>
            </w:r>
          </w:p>
          <w:p w:rsidR="000875EB" w:rsidRDefault="000875EB">
            <w:pPr>
              <w:rPr>
                <w:iCs/>
              </w:rPr>
            </w:pPr>
            <w:r>
              <w:rPr>
                <w:iCs/>
              </w:rPr>
              <w:t>«Песня про Ивана Васильевна, молодого опричника удалого купца Калашникова». Картины быта 16 века, их роль в понимании характеров и идей поэмы.</w:t>
            </w:r>
          </w:p>
          <w:p w:rsidR="000875EB" w:rsidRDefault="000875EB">
            <w:pPr>
              <w:rPr>
                <w:iCs/>
              </w:rPr>
            </w:pPr>
            <w:r>
              <w:rPr>
                <w:iCs/>
              </w:rPr>
              <w:t>Нравственный поединок Калашникова с Кирибеевичем и Иваном Грозным, защита человеческого достоинства и нравственных идеалов.</w:t>
            </w:r>
          </w:p>
          <w:p w:rsidR="000875EB" w:rsidRDefault="000875EB">
            <w:pPr>
              <w:rPr>
                <w:iCs/>
              </w:rPr>
            </w:pPr>
            <w:r>
              <w:rPr>
                <w:iCs/>
              </w:rPr>
              <w:t>Н. В. Гоголь «Шинель» .Тема «маленького человека» в повести</w:t>
            </w:r>
          </w:p>
          <w:p w:rsidR="000875EB" w:rsidRDefault="000875EB">
            <w:pPr>
              <w:rPr>
                <w:iCs/>
              </w:rPr>
            </w:pPr>
            <w:r>
              <w:rPr>
                <w:iCs/>
              </w:rPr>
              <w:t>Особенности сатирической повести (на примере повести Н.В.Гоголя «Шинель»)</w:t>
            </w:r>
          </w:p>
          <w:p w:rsidR="000875EB" w:rsidRDefault="000875EB">
            <w:pPr>
              <w:rPr>
                <w:iCs/>
              </w:rPr>
            </w:pPr>
            <w:r>
              <w:rPr>
                <w:iCs/>
              </w:rPr>
              <w:t>И.С.Тургенев Цикл рассказов «Записки охотника» и их гуманистический пафос. «Хорь и Калиныч»</w:t>
            </w:r>
          </w:p>
          <w:p w:rsidR="000875EB" w:rsidRDefault="000875EB">
            <w:pPr>
              <w:rPr>
                <w:iCs/>
              </w:rPr>
            </w:pPr>
            <w:r>
              <w:rPr>
                <w:iCs/>
              </w:rPr>
              <w:t>И.С. Тургенев «Нищий». Стихотворения в прозе. Особенности жанра</w:t>
            </w:r>
          </w:p>
          <w:p w:rsidR="000875EB" w:rsidRDefault="000875EB">
            <w:pPr>
              <w:rPr>
                <w:iCs/>
              </w:rPr>
            </w:pPr>
            <w:r>
              <w:rPr>
                <w:iCs/>
              </w:rPr>
              <w:t>Н. А. Некрасов. Стихотворения о судьбе народа «Железная дорога», «Размышления у парадного подъезда» и др.</w:t>
            </w:r>
          </w:p>
          <w:p w:rsidR="000875EB" w:rsidRDefault="000875EB">
            <w:pPr>
              <w:rPr>
                <w:iCs/>
              </w:rPr>
            </w:pPr>
            <w:r>
              <w:rPr>
                <w:iCs/>
              </w:rPr>
              <w:t>Н.А.Некрасов «Русские женщины» («Кн. Трубецкая»). Основная проблематика произведения. Художественные особенности.</w:t>
            </w:r>
          </w:p>
          <w:p w:rsidR="000875EB" w:rsidRDefault="000875EB">
            <w:pPr>
              <w:rPr>
                <w:iCs/>
              </w:rPr>
            </w:pPr>
            <w:r>
              <w:rPr>
                <w:iCs/>
              </w:rPr>
              <w:t>М.Е.Салтыков-Щедрин. «Повесть о том, как один мужик двух генералов прокормил» Сатирическое изображение нравственных пороков общества</w:t>
            </w:r>
          </w:p>
          <w:p w:rsidR="000875EB" w:rsidRDefault="000875EB">
            <w:pPr>
              <w:rPr>
                <w:iCs/>
              </w:rPr>
            </w:pPr>
            <w:r>
              <w:rPr>
                <w:iCs/>
              </w:rPr>
              <w:t>«Дикий помещик» Смысл названия. Понятие о гротеске.</w:t>
            </w:r>
          </w:p>
          <w:p w:rsidR="000875EB" w:rsidRDefault="000875EB">
            <w:pPr>
              <w:rPr>
                <w:iCs/>
              </w:rPr>
            </w:pPr>
            <w:r>
              <w:rPr>
                <w:iCs/>
              </w:rPr>
              <w:t>Л.Н.Толстой «Севастополь в декабре месяце» Человек и война .Жизнь и смерть – основные темы рассказа.</w:t>
            </w:r>
          </w:p>
          <w:p w:rsidR="000875EB" w:rsidRDefault="000875EB">
            <w:pPr>
              <w:rPr>
                <w:iCs/>
              </w:rPr>
            </w:pPr>
            <w:r>
              <w:rPr>
                <w:iCs/>
              </w:rPr>
              <w:t xml:space="preserve">Образы защитников Севастополя. Авторское отношение к героям. </w:t>
            </w:r>
          </w:p>
          <w:p w:rsidR="000875EB" w:rsidRDefault="000875EB">
            <w:pPr>
              <w:rPr>
                <w:iCs/>
              </w:rPr>
            </w:pPr>
            <w:r>
              <w:rPr>
                <w:iCs/>
              </w:rPr>
              <w:t>Н.С.Лесков «Левша». Особенности проблематики и центральная идея повести</w:t>
            </w:r>
          </w:p>
          <w:p w:rsidR="000875EB" w:rsidRDefault="000875EB">
            <w:pPr>
              <w:rPr>
                <w:iCs/>
              </w:rPr>
            </w:pPr>
            <w:r>
              <w:rPr>
                <w:iCs/>
              </w:rPr>
              <w:t>Н.С.Лесков. Образный мир произведения. Сказовый характер прозы (по сказу «Левша»)</w:t>
            </w:r>
          </w:p>
          <w:p w:rsidR="000875EB" w:rsidRDefault="000875EB">
            <w:pPr>
              <w:rPr>
                <w:iCs/>
              </w:rPr>
            </w:pPr>
            <w:r>
              <w:rPr>
                <w:iCs/>
              </w:rPr>
              <w:t>А.А.Фет Русская природа в стихотворениях Фета «Вечер», «Зреет рожь» Общечеловеческое в лирике</w:t>
            </w:r>
          </w:p>
          <w:p w:rsidR="000875EB" w:rsidRDefault="000875EB">
            <w:pPr>
              <w:rPr>
                <w:iCs/>
              </w:rPr>
            </w:pPr>
            <w:r>
              <w:rPr>
                <w:iCs/>
              </w:rPr>
              <w:t>А.П.Чехов «Хамелеон» Разоблачение человеческих пороков</w:t>
            </w:r>
          </w:p>
          <w:p w:rsidR="000875EB" w:rsidRDefault="000875EB">
            <w:pPr>
              <w:shd w:val="clear" w:color="auto" w:fill="FFFFFF"/>
              <w:rPr>
                <w:iCs/>
              </w:rPr>
            </w:pPr>
            <w:r>
              <w:rPr>
                <w:iCs/>
              </w:rPr>
              <w:t>А.П.Чехов «Смерть чиновника», социальная направленность рассказа.</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t xml:space="preserve">ИЗ ЛИТЕРАТУРЫ ХХ ВЕКА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 xml:space="preserve"> 22 ч.</w:t>
            </w: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 xml:space="preserve">М.Горький. «Детство» Автобиографическая проза. </w:t>
            </w:r>
          </w:p>
          <w:p w:rsidR="000875EB" w:rsidRDefault="000875EB">
            <w:pPr>
              <w:rPr>
                <w:iCs/>
              </w:rPr>
            </w:pPr>
            <w:r>
              <w:rPr>
                <w:iCs/>
              </w:rPr>
              <w:lastRenderedPageBreak/>
              <w:t>М.Горький. «Детство» Становление характера юного героя.</w:t>
            </w:r>
          </w:p>
          <w:p w:rsidR="000875EB" w:rsidRDefault="000875EB">
            <w:pPr>
              <w:rPr>
                <w:iCs/>
              </w:rPr>
            </w:pPr>
            <w:r>
              <w:rPr>
                <w:iCs/>
              </w:rPr>
              <w:t>М.Горький. «Легенда о Данко».</w:t>
            </w:r>
          </w:p>
          <w:p w:rsidR="000875EB" w:rsidRDefault="000875EB">
            <w:pPr>
              <w:rPr>
                <w:iCs/>
              </w:rPr>
            </w:pPr>
            <w:r>
              <w:rPr>
                <w:iCs/>
              </w:rPr>
              <w:t>И.А.Бунин. Человек и природа в стихах.</w:t>
            </w:r>
          </w:p>
          <w:p w:rsidR="000875EB" w:rsidRDefault="000875EB">
            <w:pPr>
              <w:rPr>
                <w:iCs/>
              </w:rPr>
            </w:pPr>
            <w:r>
              <w:rPr>
                <w:iCs/>
              </w:rPr>
              <w:t>И.А Бунин «Кукушка». Смысл названия. Образы.</w:t>
            </w:r>
          </w:p>
          <w:p w:rsidR="000875EB" w:rsidRDefault="000875EB">
            <w:pPr>
              <w:rPr>
                <w:iCs/>
              </w:rPr>
            </w:pPr>
            <w:r>
              <w:rPr>
                <w:iCs/>
              </w:rPr>
              <w:t>А.И.Куприн «Чудесный доктор». Художественная идея, подтекст рассказа</w:t>
            </w:r>
          </w:p>
          <w:p w:rsidR="000875EB" w:rsidRDefault="000875EB">
            <w:pPr>
              <w:rPr>
                <w:iCs/>
              </w:rPr>
            </w:pPr>
            <w:r>
              <w:rPr>
                <w:iCs/>
              </w:rPr>
              <w:t>А.И.Куприн «</w:t>
            </w:r>
            <w:r>
              <w:rPr>
                <w:iCs/>
                <w:lang w:val="en-US"/>
              </w:rPr>
              <w:t>Allez</w:t>
            </w:r>
            <w:r>
              <w:rPr>
                <w:iCs/>
              </w:rPr>
              <w:t>». Художественная идея, подтекст рассказа</w:t>
            </w:r>
          </w:p>
          <w:p w:rsidR="000875EB" w:rsidRDefault="000875EB">
            <w:pPr>
              <w:rPr>
                <w:iCs/>
              </w:rPr>
            </w:pPr>
            <w:r>
              <w:rPr>
                <w:iCs/>
              </w:rPr>
              <w:t xml:space="preserve">А.Грин. Повесть «Алые паруса» (фрагмент). Своеобразие образного мира </w:t>
            </w:r>
          </w:p>
          <w:p w:rsidR="000875EB" w:rsidRDefault="000875EB">
            <w:pPr>
              <w:rPr>
                <w:iCs/>
              </w:rPr>
            </w:pPr>
            <w:r>
              <w:rPr>
                <w:iCs/>
              </w:rPr>
              <w:t xml:space="preserve">В.Маяковский «Необычайное приключение, бывшее с </w:t>
            </w:r>
          </w:p>
          <w:p w:rsidR="000875EB" w:rsidRDefault="000875EB">
            <w:pPr>
              <w:rPr>
                <w:iCs/>
              </w:rPr>
            </w:pPr>
            <w:r>
              <w:rPr>
                <w:iCs/>
              </w:rPr>
              <w:t>В. Маяковским летом на даче». Поэт и общество. Поэт и поэзия.</w:t>
            </w:r>
          </w:p>
          <w:p w:rsidR="000875EB" w:rsidRDefault="000875EB">
            <w:pPr>
              <w:rPr>
                <w:iCs/>
              </w:rPr>
            </w:pPr>
            <w:r>
              <w:rPr>
                <w:iCs/>
              </w:rPr>
              <w:t xml:space="preserve">С.А.Есенин Лирическое «я» в стихотворениях поэта. «Отговорила роща…», «Я покинул родимый край…» </w:t>
            </w:r>
          </w:p>
          <w:p w:rsidR="000875EB" w:rsidRDefault="000875EB">
            <w:pPr>
              <w:rPr>
                <w:iCs/>
              </w:rPr>
            </w:pPr>
            <w:r>
              <w:rPr>
                <w:iCs/>
              </w:rPr>
              <w:t>И.С.Шмелёв «Русская песня». Национальный характер в изображении писателя</w:t>
            </w:r>
          </w:p>
          <w:p w:rsidR="000875EB" w:rsidRDefault="000875EB">
            <w:pPr>
              <w:rPr>
                <w:iCs/>
              </w:rPr>
            </w:pPr>
            <w:r>
              <w:rPr>
                <w:iCs/>
              </w:rPr>
              <w:t>М.М.Пришвин. Родина, человек и природа в рассказе «Москва-река»</w:t>
            </w:r>
          </w:p>
          <w:p w:rsidR="000875EB" w:rsidRDefault="000875EB">
            <w:pPr>
              <w:rPr>
                <w:iCs/>
              </w:rPr>
            </w:pPr>
            <w:r>
              <w:rPr>
                <w:iCs/>
              </w:rPr>
              <w:t xml:space="preserve">К.Г.Паустовский. Лирическая проза о малой Родине. «Мещерская сторона» </w:t>
            </w:r>
          </w:p>
          <w:p w:rsidR="000875EB" w:rsidRDefault="000875EB">
            <w:pPr>
              <w:rPr>
                <w:iCs/>
              </w:rPr>
            </w:pPr>
            <w:r>
              <w:rPr>
                <w:iCs/>
              </w:rPr>
              <w:t>Н.А.Заболоцкий. Тема и художественная идея стихотворения «Не позволяй душе лениться»</w:t>
            </w:r>
          </w:p>
          <w:p w:rsidR="000875EB" w:rsidRDefault="000875EB">
            <w:pPr>
              <w:rPr>
                <w:iCs/>
              </w:rPr>
            </w:pPr>
            <w:r>
              <w:rPr>
                <w:iCs/>
              </w:rPr>
              <w:t>А.Т.Твардовский. Основные мотивы военной лирики.</w:t>
            </w:r>
          </w:p>
          <w:p w:rsidR="000875EB" w:rsidRDefault="000875EB">
            <w:pPr>
              <w:rPr>
                <w:iCs/>
              </w:rPr>
            </w:pPr>
            <w:r>
              <w:rPr>
                <w:iCs/>
              </w:rPr>
              <w:t>Лирика поэтов-участников Великой Отечественной войны</w:t>
            </w:r>
          </w:p>
          <w:p w:rsidR="000875EB" w:rsidRDefault="000875EB">
            <w:pPr>
              <w:rPr>
                <w:iCs/>
              </w:rPr>
            </w:pPr>
            <w:r>
              <w:rPr>
                <w:iCs/>
              </w:rPr>
              <w:t xml:space="preserve">Б.Л. Васильев. </w:t>
            </w:r>
            <w:r>
              <w:rPr>
                <w:iCs/>
                <w:color w:val="000000"/>
              </w:rPr>
              <w:t xml:space="preserve">«Летят мои кони» (фрагмент). Рассказ «Экспонат №...». </w:t>
            </w:r>
          </w:p>
          <w:p w:rsidR="000875EB" w:rsidRDefault="000875EB">
            <w:pPr>
              <w:rPr>
                <w:iCs/>
              </w:rPr>
            </w:pPr>
            <w:r>
              <w:rPr>
                <w:iCs/>
              </w:rPr>
              <w:t xml:space="preserve">В.М.Шукшин. </w:t>
            </w:r>
            <w:r>
              <w:rPr>
                <w:iCs/>
                <w:color w:val="000000"/>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rsidR="000875EB" w:rsidRDefault="000875EB">
            <w:pPr>
              <w:spacing w:line="150" w:lineRule="atLeast"/>
              <w:rPr>
                <w:iCs/>
              </w:rPr>
            </w:pPr>
            <w:r>
              <w:rPr>
                <w:iCs/>
              </w:rPr>
              <w:t>Русские поэты ХХ века о России</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r w:rsidR="000875EB">
        <w:trPr>
          <w:trHeight w:val="150"/>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rPr>
                <w:b/>
                <w:bCs/>
                <w:iCs/>
              </w:rPr>
            </w:pPr>
            <w:r>
              <w:rPr>
                <w:b/>
                <w:bCs/>
                <w:iCs/>
              </w:rPr>
              <w:lastRenderedPageBreak/>
              <w:t xml:space="preserve">ИЗ ЗАРУБЕЖНОЙ ЛИТЕРАТУРЫ </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pPr>
            <w:r>
              <w:rPr>
                <w:b/>
                <w:bCs/>
                <w:iCs/>
              </w:rPr>
              <w:t>7 ч.</w:t>
            </w:r>
          </w:p>
        </w:tc>
      </w:tr>
      <w:tr w:rsidR="000875EB">
        <w:trPr>
          <w:trHeight w:val="135"/>
        </w:trPr>
        <w:tc>
          <w:tcPr>
            <w:tcW w:w="7935" w:type="dxa"/>
            <w:tcBorders>
              <w:top w:val="single" w:sz="4" w:space="0" w:color="000000"/>
              <w:left w:val="single" w:sz="4" w:space="0" w:color="000000"/>
              <w:bottom w:val="single" w:sz="4" w:space="0" w:color="000000"/>
            </w:tcBorders>
            <w:shd w:val="clear" w:color="auto" w:fill="FFFFFF"/>
          </w:tcPr>
          <w:p w:rsidR="000875EB" w:rsidRDefault="000875EB">
            <w:pPr>
              <w:rPr>
                <w:iCs/>
              </w:rPr>
            </w:pPr>
            <w:r>
              <w:rPr>
                <w:iCs/>
              </w:rPr>
              <w:t>У.Шекспир. «Вечные» темы в сонетах.</w:t>
            </w:r>
          </w:p>
          <w:p w:rsidR="000875EB" w:rsidRDefault="000875EB">
            <w:pPr>
              <w:rPr>
                <w:iCs/>
              </w:rPr>
            </w:pPr>
            <w:r>
              <w:rPr>
                <w:iCs/>
              </w:rPr>
              <w:t>Мацуо Басё. Знакомство со стихотворениями, их тематикой и своеобразием.</w:t>
            </w:r>
          </w:p>
          <w:p w:rsidR="000875EB" w:rsidRDefault="000875EB">
            <w:pPr>
              <w:rPr>
                <w:iCs/>
              </w:rPr>
            </w:pPr>
            <w:r>
              <w:rPr>
                <w:iCs/>
              </w:rPr>
              <w:t>Р.Бёрнс. Основные мотивы стихотворений.</w:t>
            </w:r>
          </w:p>
          <w:p w:rsidR="000875EB" w:rsidRDefault="000875EB">
            <w:pPr>
              <w:rPr>
                <w:iCs/>
              </w:rPr>
            </w:pPr>
            <w:r>
              <w:rPr>
                <w:iCs/>
              </w:rPr>
              <w:t xml:space="preserve">Р.Л.Стивенсона «Остров сокровищ» (часть 3). Приемы создания образов. </w:t>
            </w:r>
          </w:p>
          <w:p w:rsidR="000875EB" w:rsidRDefault="000875EB">
            <w:pPr>
              <w:rPr>
                <w:iCs/>
              </w:rPr>
            </w:pPr>
            <w:r>
              <w:rPr>
                <w:iCs/>
              </w:rPr>
              <w:t>А.де Сент-Экзюпери. Повесть «Планета людей» (в сокращении). «Маленький принц». Нравственные проблемы сказки.</w:t>
            </w:r>
          </w:p>
          <w:p w:rsidR="000875EB" w:rsidRDefault="000875EB">
            <w:pPr>
              <w:rPr>
                <w:iCs/>
              </w:rPr>
            </w:pPr>
            <w:r>
              <w:rPr>
                <w:iCs/>
              </w:rPr>
              <w:t>Р.Брэдбери. «Все лето в один день». Роль фантастического сюжета в постановке нравственных проблем.</w:t>
            </w:r>
          </w:p>
          <w:p w:rsidR="000875EB" w:rsidRDefault="000875EB">
            <w:pPr>
              <w:rPr>
                <w:iCs/>
              </w:rPr>
            </w:pPr>
            <w:r>
              <w:rPr>
                <w:iCs/>
              </w:rPr>
              <w:t>Я.Купала. Отражение судьбы белорусского народа в стихах.</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rPr>
                <w:iCs/>
              </w:rPr>
            </w:pPr>
          </w:p>
        </w:tc>
      </w:tr>
    </w:tbl>
    <w:p w:rsidR="000875EB" w:rsidRDefault="000875EB">
      <w:pPr>
        <w:jc w:val="both"/>
        <w:rPr>
          <w:iCs/>
        </w:rPr>
      </w:pPr>
    </w:p>
    <w:p w:rsidR="000875EB" w:rsidRDefault="000875EB">
      <w:pPr>
        <w:jc w:val="both"/>
        <w:rPr>
          <w:b/>
          <w:bCs/>
          <w:iCs/>
        </w:rPr>
      </w:pPr>
      <w:r>
        <w:rPr>
          <w:b/>
          <w:bCs/>
          <w:iCs/>
        </w:rPr>
        <w:t>8 КЛАСС (68ч)</w:t>
      </w:r>
    </w:p>
    <w:tbl>
      <w:tblPr>
        <w:tblW w:w="0" w:type="auto"/>
        <w:tblInd w:w="5" w:type="dxa"/>
        <w:tblLayout w:type="fixed"/>
        <w:tblCellMar>
          <w:left w:w="0" w:type="dxa"/>
          <w:right w:w="0" w:type="dxa"/>
        </w:tblCellMar>
        <w:tblLook w:val="0000"/>
      </w:tblPr>
      <w:tblGrid>
        <w:gridCol w:w="7755"/>
        <w:gridCol w:w="1650"/>
      </w:tblGrid>
      <w:tr w:rsidR="000875EB">
        <w:trPr>
          <w:trHeight w:val="135"/>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35" w:lineRule="atLeast"/>
              <w:ind w:left="180"/>
              <w:rPr>
                <w:b/>
                <w:bCs/>
                <w:iCs/>
              </w:rPr>
            </w:pPr>
            <w:r>
              <w:rPr>
                <w:b/>
                <w:bCs/>
                <w:iCs/>
              </w:rPr>
              <w:t>Основное содержание курса «Русский язык»</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35" w:lineRule="atLeast"/>
              <w:ind w:left="180"/>
            </w:pPr>
            <w:r>
              <w:rPr>
                <w:b/>
                <w:bCs/>
                <w:iCs/>
              </w:rPr>
              <w:t>кол-во часов</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0"/>
              <w:rPr>
                <w:iCs/>
              </w:rPr>
            </w:pPr>
            <w:r>
              <w:rPr>
                <w:b/>
                <w:bCs/>
                <w:iCs/>
              </w:rPr>
              <w:t>Введение.</w:t>
            </w:r>
            <w:r>
              <w:rPr>
                <w:iCs/>
              </w:rPr>
              <w:t xml:space="preserve"> Художественная литература и история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0"/>
            </w:pPr>
            <w:r>
              <w:rPr>
                <w:iCs/>
              </w:rPr>
              <w:t>1 ч</w:t>
            </w:r>
          </w:p>
        </w:tc>
      </w:tr>
      <w:tr w:rsidR="000875EB">
        <w:trPr>
          <w:trHeight w:val="165"/>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65" w:lineRule="atLeast"/>
              <w:ind w:left="180"/>
              <w:rPr>
                <w:b/>
                <w:bCs/>
                <w:iCs/>
              </w:rPr>
            </w:pPr>
            <w:r>
              <w:rPr>
                <w:b/>
                <w:bCs/>
                <w:iCs/>
              </w:rPr>
              <w:t>ИЗ УСТНОГО НАРОДНОГО ТВОРЧЕСТВА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65" w:lineRule="atLeast"/>
              <w:ind w:left="180"/>
            </w:pPr>
            <w:r>
              <w:rPr>
                <w:b/>
                <w:bCs/>
                <w:iCs/>
              </w:rPr>
              <w:t>2 ч</w:t>
            </w:r>
          </w:p>
        </w:tc>
      </w:tr>
      <w:tr w:rsidR="000875EB">
        <w:trPr>
          <w:trHeight w:val="503"/>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iCs/>
              </w:rPr>
              <w:t xml:space="preserve">Исторические песни. Лирические песни. Частушка как малый песенный жанр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0"/>
              <w:rPr>
                <w:iCs/>
              </w:rPr>
            </w:pPr>
          </w:p>
        </w:tc>
      </w:tr>
      <w:tr w:rsidR="000875EB">
        <w:trPr>
          <w:trHeight w:val="15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ind w:left="180"/>
              <w:rPr>
                <w:b/>
                <w:bCs/>
                <w:iCs/>
              </w:rPr>
            </w:pPr>
            <w:r>
              <w:rPr>
                <w:b/>
                <w:bCs/>
                <w:iCs/>
              </w:rPr>
              <w:t xml:space="preserve">ИЗ ДРЕВНЕРУССКОЙ ЛИТЕРАТУРЫ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ind w:left="180"/>
            </w:pPr>
            <w:r>
              <w:rPr>
                <w:b/>
                <w:bCs/>
                <w:iCs/>
              </w:rPr>
              <w:t>3 Ч</w:t>
            </w:r>
          </w:p>
        </w:tc>
      </w:tr>
      <w:tr w:rsidR="000875EB">
        <w:trPr>
          <w:trHeight w:val="81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iCs/>
              </w:rPr>
              <w:t>Житийная литература как особый жанр. Основная проблема житийной литературы. «Житие Сергия Радонежского»</w:t>
            </w:r>
          </w:p>
          <w:p w:rsidR="000875EB" w:rsidRDefault="000875EB">
            <w:pPr>
              <w:ind w:left="180"/>
              <w:rPr>
                <w:iCs/>
              </w:rPr>
            </w:pPr>
            <w:r>
              <w:rPr>
                <w:iCs/>
              </w:rPr>
              <w:t>«Слово о погибели Русской земли».</w:t>
            </w:r>
          </w:p>
          <w:p w:rsidR="000875EB" w:rsidRDefault="000875EB">
            <w:pPr>
              <w:shd w:val="clear" w:color="auto" w:fill="FFFFFF"/>
              <w:ind w:left="180"/>
              <w:rPr>
                <w:iCs/>
              </w:rPr>
            </w:pPr>
            <w:r>
              <w:rPr>
                <w:iCs/>
              </w:rPr>
              <w:t>«Житие Александра Невского». Подвиг во имя Руси.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0"/>
              <w:rPr>
                <w:iCs/>
              </w:rPr>
            </w:pPr>
          </w:p>
        </w:tc>
      </w:tr>
      <w:tr w:rsidR="000875EB">
        <w:trPr>
          <w:trHeight w:val="15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ind w:left="180"/>
              <w:rPr>
                <w:b/>
                <w:bCs/>
                <w:iCs/>
              </w:rPr>
            </w:pPr>
            <w:r>
              <w:rPr>
                <w:b/>
                <w:bCs/>
                <w:iCs/>
              </w:rPr>
              <w:t xml:space="preserve">ИЗ ЛИТЕРАТУРЫ </w:t>
            </w:r>
            <w:r>
              <w:rPr>
                <w:b/>
                <w:bCs/>
                <w:iCs/>
                <w:lang w:val="en-US"/>
              </w:rPr>
              <w:t>XVIII</w:t>
            </w:r>
            <w:r>
              <w:rPr>
                <w:b/>
                <w:bCs/>
                <w:iCs/>
              </w:rPr>
              <w:t xml:space="preserve">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ind w:left="180"/>
            </w:pPr>
            <w:r>
              <w:rPr>
                <w:b/>
                <w:bCs/>
                <w:iCs/>
              </w:rPr>
              <w:t>4 Ч.</w:t>
            </w:r>
          </w:p>
        </w:tc>
      </w:tr>
      <w:tr w:rsidR="000875EB">
        <w:trPr>
          <w:trHeight w:val="975"/>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iCs/>
              </w:rPr>
              <w:t xml:space="preserve">Г.Р.Державин «Памятник», «Вельможа». Тема поэта и поэзии </w:t>
            </w:r>
          </w:p>
          <w:p w:rsidR="000875EB" w:rsidRDefault="000875EB">
            <w:pPr>
              <w:ind w:left="180"/>
              <w:rPr>
                <w:iCs/>
              </w:rPr>
            </w:pPr>
            <w:r>
              <w:rPr>
                <w:iCs/>
              </w:rPr>
              <w:t xml:space="preserve">Н.М.Карамзин. Основные вехи биографии. Карамзин и Пушкин. «Бедная Лиза» - новая эстетическая реальность. Проблематика и тематика.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0"/>
              <w:rPr>
                <w:iCs/>
              </w:rPr>
            </w:pPr>
          </w:p>
        </w:tc>
      </w:tr>
      <w:tr w:rsidR="000875EB">
        <w:trPr>
          <w:trHeight w:val="15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b/>
                <w:bCs/>
                <w:iCs/>
              </w:rPr>
              <w:t xml:space="preserve">ИЗ ЛИТЕРАТУРЫ </w:t>
            </w:r>
            <w:r>
              <w:rPr>
                <w:b/>
                <w:bCs/>
                <w:iCs/>
                <w:lang w:val="en-US"/>
              </w:rPr>
              <w:t>XIX</w:t>
            </w:r>
            <w:r>
              <w:rPr>
                <w:b/>
                <w:bCs/>
                <w:iCs/>
              </w:rPr>
              <w:t xml:space="preserve"> ВЕКА </w:t>
            </w:r>
          </w:p>
          <w:p w:rsidR="000875EB" w:rsidRDefault="000875EB">
            <w:pPr>
              <w:ind w:left="180"/>
              <w:rPr>
                <w:iCs/>
              </w:rPr>
            </w:pPr>
            <w:r>
              <w:rPr>
                <w:iCs/>
              </w:rPr>
              <w:lastRenderedPageBreak/>
              <w:t>В.А.Жуковский. «Лесной царь», «Море», «Невыразимое».</w:t>
            </w:r>
          </w:p>
          <w:p w:rsidR="000875EB" w:rsidRDefault="000875EB">
            <w:pPr>
              <w:ind w:left="180"/>
              <w:rPr>
                <w:iCs/>
              </w:rPr>
            </w:pPr>
            <w:r>
              <w:rPr>
                <w:iCs/>
              </w:rPr>
              <w:t>К.Ф.Рылеев. «Иван Сусанин». Основные темы и мотивы баллады.</w:t>
            </w:r>
          </w:p>
          <w:p w:rsidR="000875EB" w:rsidRDefault="000875EB">
            <w:pPr>
              <w:ind w:left="180"/>
              <w:rPr>
                <w:iCs/>
              </w:rPr>
            </w:pPr>
            <w:r>
              <w:rPr>
                <w:iCs/>
              </w:rPr>
              <w:t>А.С.Пушкин. Отношение поэта к истории и исторической теме в литературе «И.И.Пущину», «Бесы»». Основные темы и мотивы стихотворений</w:t>
            </w:r>
          </w:p>
          <w:p w:rsidR="000875EB" w:rsidRDefault="000875EB">
            <w:pPr>
              <w:ind w:left="180"/>
              <w:rPr>
                <w:iCs/>
              </w:rPr>
            </w:pPr>
            <w:r>
              <w:rPr>
                <w:iCs/>
              </w:rPr>
              <w:t>А.С.Пушкин «Капитанская дочка». История создания произведения. Герои и их прототипы</w:t>
            </w:r>
          </w:p>
          <w:p w:rsidR="000875EB" w:rsidRDefault="000875EB">
            <w:pPr>
              <w:ind w:left="180"/>
              <w:rPr>
                <w:iCs/>
              </w:rPr>
            </w:pPr>
            <w:r>
              <w:rPr>
                <w:iCs/>
              </w:rPr>
              <w:t>Гринёв и Швабрин. Гринёв и Савельич</w:t>
            </w:r>
          </w:p>
          <w:p w:rsidR="000875EB" w:rsidRDefault="000875EB">
            <w:pPr>
              <w:ind w:left="180"/>
              <w:rPr>
                <w:iCs/>
              </w:rPr>
            </w:pPr>
            <w:r>
              <w:rPr>
                <w:iCs/>
              </w:rPr>
              <w:t>Семья капитана Миронова. Маша – нравственный идеал Пушкина</w:t>
            </w:r>
          </w:p>
          <w:p w:rsidR="000875EB" w:rsidRDefault="000875EB">
            <w:pPr>
              <w:ind w:left="180"/>
              <w:rPr>
                <w:iCs/>
              </w:rPr>
            </w:pPr>
            <w:r>
              <w:rPr>
                <w:iCs/>
              </w:rPr>
              <w:t>Пугачёв и народное восстание в романе и в историческом труде</w:t>
            </w:r>
          </w:p>
          <w:p w:rsidR="000875EB" w:rsidRDefault="000875EB">
            <w:pPr>
              <w:ind w:left="180"/>
              <w:rPr>
                <w:iCs/>
              </w:rPr>
            </w:pPr>
            <w:r>
              <w:rPr>
                <w:iCs/>
              </w:rPr>
              <w:t>Вн.чт. А.С.Пушкин «Пиковая дама». «Маленькие трагедии»</w:t>
            </w:r>
          </w:p>
          <w:p w:rsidR="000875EB" w:rsidRDefault="000875EB">
            <w:pPr>
              <w:ind w:left="180"/>
              <w:rPr>
                <w:iCs/>
              </w:rPr>
            </w:pPr>
            <w:r>
              <w:rPr>
                <w:iCs/>
              </w:rPr>
              <w:t>М.Ю.Лермонтов. Воплощение исторической темы в творчестве Лермонтова. Романтический герой поэмы «Мцыри».</w:t>
            </w:r>
          </w:p>
          <w:p w:rsidR="000875EB" w:rsidRDefault="000875EB">
            <w:pPr>
              <w:ind w:left="180"/>
              <w:rPr>
                <w:iCs/>
              </w:rPr>
            </w:pPr>
            <w:r>
              <w:rPr>
                <w:iCs/>
              </w:rPr>
              <w:t>Особенности композиции поэмы «Мцыри» Роль описаний природы в поэме</w:t>
            </w:r>
          </w:p>
          <w:p w:rsidR="000875EB" w:rsidRDefault="000875EB">
            <w:pPr>
              <w:ind w:left="180"/>
              <w:rPr>
                <w:iCs/>
              </w:rPr>
            </w:pPr>
            <w:r>
              <w:rPr>
                <w:iCs/>
              </w:rPr>
              <w:t>Н.В.Гоголь «Ревизор» как социальная комедия</w:t>
            </w:r>
          </w:p>
          <w:p w:rsidR="000875EB" w:rsidRDefault="000875EB">
            <w:pPr>
              <w:ind w:left="180"/>
              <w:rPr>
                <w:iCs/>
              </w:rPr>
            </w:pPr>
            <w:r>
              <w:rPr>
                <w:iCs/>
              </w:rPr>
              <w:t>Разоблачение пороков чиновничества в пьесе. Приёмы сатирического изобретения. Хлестаков. Хлестаковщина как явление</w:t>
            </w:r>
          </w:p>
          <w:p w:rsidR="000875EB" w:rsidRDefault="000875EB">
            <w:pPr>
              <w:ind w:left="180"/>
              <w:rPr>
                <w:iCs/>
              </w:rPr>
            </w:pPr>
            <w:r>
              <w:rPr>
                <w:iCs/>
              </w:rPr>
              <w:t>И.С.Тургенев «Ася» Возвышенное и трагическое в изображении жизни героев</w:t>
            </w:r>
          </w:p>
          <w:p w:rsidR="000875EB" w:rsidRDefault="000875EB">
            <w:pPr>
              <w:ind w:left="180"/>
              <w:rPr>
                <w:iCs/>
              </w:rPr>
            </w:pPr>
            <w:r>
              <w:rPr>
                <w:iCs/>
              </w:rPr>
              <w:t>И.С.Тургенев Образ Аси: любовь, нежность, верность, противоречивость характера</w:t>
            </w:r>
          </w:p>
          <w:p w:rsidR="000875EB" w:rsidRDefault="000875EB">
            <w:pPr>
              <w:ind w:left="180"/>
              <w:rPr>
                <w:iCs/>
              </w:rPr>
            </w:pPr>
            <w:r>
              <w:rPr>
                <w:iCs/>
              </w:rPr>
              <w:t xml:space="preserve">Н.А.Некрасов. Судьба и жизнь народная в лирике </w:t>
            </w:r>
          </w:p>
          <w:p w:rsidR="000875EB" w:rsidRDefault="000875EB">
            <w:pPr>
              <w:ind w:left="180"/>
              <w:rPr>
                <w:iCs/>
              </w:rPr>
            </w:pPr>
            <w:r>
              <w:rPr>
                <w:iCs/>
              </w:rPr>
              <w:t>А.Н.Островский «Снегурочка». Своеобразие жанра и сюжета. Творческая история пьесы.</w:t>
            </w:r>
          </w:p>
          <w:p w:rsidR="000875EB" w:rsidRDefault="000875EB">
            <w:pPr>
              <w:ind w:left="180"/>
              <w:rPr>
                <w:iCs/>
              </w:rPr>
            </w:pPr>
            <w:r>
              <w:rPr>
                <w:iCs/>
              </w:rPr>
              <w:t>Народные образы, элементы фольклора в сказке.</w:t>
            </w:r>
          </w:p>
          <w:p w:rsidR="000875EB" w:rsidRDefault="000875EB">
            <w:pPr>
              <w:ind w:left="180"/>
              <w:rPr>
                <w:iCs/>
              </w:rPr>
            </w:pPr>
            <w:r>
              <w:rPr>
                <w:iCs/>
              </w:rPr>
              <w:t>Образ Снегурочки в пьесе сказке А.Н.Островского</w:t>
            </w:r>
          </w:p>
          <w:p w:rsidR="000875EB" w:rsidRDefault="000875EB">
            <w:pPr>
              <w:ind w:left="180"/>
              <w:rPr>
                <w:iCs/>
              </w:rPr>
            </w:pPr>
            <w:r>
              <w:rPr>
                <w:iCs/>
              </w:rPr>
              <w:t>Л.Н.Толстой «Отрочество» (главы повести)</w:t>
            </w:r>
          </w:p>
          <w:p w:rsidR="000875EB" w:rsidRDefault="000875EB">
            <w:pPr>
              <w:ind w:left="180"/>
              <w:rPr>
                <w:iCs/>
              </w:rPr>
            </w:pPr>
            <w:r>
              <w:rPr>
                <w:iCs/>
              </w:rPr>
              <w:t>Л.Н.Толстой. Социально-нравственные проблемы в рассказе «После бала»</w:t>
            </w:r>
          </w:p>
          <w:p w:rsidR="000875EB" w:rsidRDefault="000875EB">
            <w:pPr>
              <w:shd w:val="clear" w:color="auto" w:fill="FFFFFF"/>
              <w:spacing w:line="150" w:lineRule="atLeast"/>
              <w:ind w:left="180"/>
              <w:rPr>
                <w:b/>
                <w:bCs/>
                <w:iCs/>
              </w:rPr>
            </w:pPr>
            <w:r>
              <w:rPr>
                <w:iCs/>
              </w:rPr>
              <w:t>Л.Н.Толстой «После бала» Антитеза, портрет, пейзаж как приёмы изображения внутреннего состояния героев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ind w:left="180"/>
            </w:pPr>
            <w:r>
              <w:rPr>
                <w:b/>
                <w:bCs/>
                <w:iCs/>
              </w:rPr>
              <w:lastRenderedPageBreak/>
              <w:t>37 Ч</w:t>
            </w:r>
          </w:p>
        </w:tc>
      </w:tr>
      <w:tr w:rsidR="000875EB">
        <w:trPr>
          <w:trHeight w:val="15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ind w:left="180"/>
              <w:rPr>
                <w:b/>
                <w:bCs/>
                <w:iCs/>
              </w:rPr>
            </w:pPr>
            <w:r>
              <w:rPr>
                <w:b/>
                <w:bCs/>
                <w:iCs/>
              </w:rPr>
              <w:lastRenderedPageBreak/>
              <w:t xml:space="preserve">ИЗ ЛИТЕРАТУРЫ ХХ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ind w:left="180"/>
            </w:pPr>
            <w:r>
              <w:rPr>
                <w:b/>
                <w:bCs/>
                <w:iCs/>
              </w:rPr>
              <w:t>17 Ч</w:t>
            </w:r>
          </w:p>
        </w:tc>
      </w:tr>
      <w:tr w:rsidR="000875EB">
        <w:trPr>
          <w:trHeight w:val="42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iCs/>
              </w:rPr>
              <w:t xml:space="preserve">М.Горький. Художественной своеобразие ранней прозы. </w:t>
            </w:r>
          </w:p>
          <w:p w:rsidR="000875EB" w:rsidRDefault="000875EB">
            <w:pPr>
              <w:ind w:left="180"/>
              <w:rPr>
                <w:iCs/>
              </w:rPr>
            </w:pPr>
            <w:r>
              <w:rPr>
                <w:iCs/>
              </w:rPr>
              <w:t>«Макар Чудра». Проблема цели и смысла жизни, истинные и ложные ценности. Свобода и сила духа в изображении М.Горького</w:t>
            </w:r>
          </w:p>
          <w:p w:rsidR="000875EB" w:rsidRDefault="000875EB">
            <w:pPr>
              <w:ind w:left="180"/>
              <w:rPr>
                <w:iCs/>
              </w:rPr>
            </w:pPr>
            <w:r>
              <w:rPr>
                <w:iCs/>
              </w:rPr>
              <w:t xml:space="preserve">В.В.Маяковский. Поэт и толпа в стихотворении «Хорошее отношение к лошадям» </w:t>
            </w:r>
          </w:p>
          <w:p w:rsidR="000875EB" w:rsidRDefault="000875EB">
            <w:pPr>
              <w:ind w:left="180"/>
              <w:rPr>
                <w:iCs/>
              </w:rPr>
            </w:pPr>
            <w:r>
              <w:rPr>
                <w:iCs/>
              </w:rPr>
              <w:t>«О серьёзном с улыбкой (сатира ХХ века)». Н.А.Теффи «Свои и чужие», М.М.Зощенко «Счастливый случай», «Обезьяний язык». Большие проблемы маленьких людей.</w:t>
            </w:r>
          </w:p>
          <w:p w:rsidR="000875EB" w:rsidRDefault="000875EB">
            <w:pPr>
              <w:ind w:left="180"/>
              <w:rPr>
                <w:iCs/>
              </w:rPr>
            </w:pPr>
            <w:r>
              <w:rPr>
                <w:iCs/>
              </w:rPr>
              <w:t>Н.А.Заболоцкий. Поэт, труд, красоты духовности.</w:t>
            </w:r>
          </w:p>
          <w:p w:rsidR="000875EB" w:rsidRDefault="000875EB">
            <w:pPr>
              <w:ind w:left="180"/>
              <w:rPr>
                <w:iCs/>
              </w:rPr>
            </w:pPr>
            <w:r>
              <w:rPr>
                <w:iCs/>
              </w:rPr>
              <w:t>«Я не ищу гармонии…», «Старая актриса», «Некрасивая девочка»</w:t>
            </w:r>
          </w:p>
          <w:p w:rsidR="000875EB" w:rsidRDefault="000875EB">
            <w:pPr>
              <w:ind w:left="180"/>
              <w:rPr>
                <w:iCs/>
              </w:rPr>
            </w:pPr>
            <w:r>
              <w:rPr>
                <w:iCs/>
              </w:rPr>
              <w:t>М.В.Исаковский. Фольклорные традиции в поэзии. «Катюша», «Враги сожгли родную хату» и др.</w:t>
            </w:r>
          </w:p>
          <w:p w:rsidR="000875EB" w:rsidRDefault="000875EB">
            <w:pPr>
              <w:ind w:left="180"/>
              <w:rPr>
                <w:iCs/>
              </w:rPr>
            </w:pPr>
            <w:r>
              <w:rPr>
                <w:iCs/>
              </w:rPr>
              <w:t>В.П.Астафьев. Человек и война. Литература и история в творчестве писателя. «Фотография, на которой меня нет». Отражение военного времени в рассказе. Проблема нравственной памяти</w:t>
            </w:r>
          </w:p>
          <w:p w:rsidR="000875EB" w:rsidRDefault="000875EB">
            <w:pPr>
              <w:ind w:left="180"/>
              <w:rPr>
                <w:iCs/>
              </w:rPr>
            </w:pPr>
            <w:r>
              <w:rPr>
                <w:iCs/>
              </w:rPr>
              <w:t xml:space="preserve">А.Т.Твардовский «За далью-даль» (главы) Судьба страны на страницах поэмы </w:t>
            </w:r>
          </w:p>
          <w:p w:rsidR="000875EB" w:rsidRDefault="000875EB">
            <w:pPr>
              <w:ind w:left="180"/>
              <w:rPr>
                <w:iCs/>
              </w:rPr>
            </w:pPr>
            <w:r>
              <w:rPr>
                <w:iCs/>
              </w:rPr>
              <w:t>В.Г.Распутин. ХХ век на страницах прозы В.Распутина</w:t>
            </w:r>
          </w:p>
          <w:p w:rsidR="000875EB" w:rsidRDefault="000875EB">
            <w:pPr>
              <w:shd w:val="clear" w:color="auto" w:fill="FFFFFF"/>
              <w:ind w:left="180"/>
              <w:rPr>
                <w:iCs/>
              </w:rPr>
            </w:pPr>
            <w:r>
              <w:rPr>
                <w:iCs/>
              </w:rPr>
              <w:t>«Уроки французского». Нравственная проблематика повести.</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0"/>
              <w:rPr>
                <w:iCs/>
              </w:rPr>
            </w:pP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0"/>
              <w:rPr>
                <w:b/>
                <w:bCs/>
                <w:iCs/>
                <w:lang w:val="en-US"/>
              </w:rPr>
            </w:pPr>
            <w:r>
              <w:rPr>
                <w:b/>
                <w:bCs/>
                <w:iCs/>
                <w:lang w:val="en-US"/>
              </w:rPr>
              <w:t xml:space="preserve">ИЗ ЗАРУБЕЖНОЙ ЛИТЕРАТУРЫ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0"/>
            </w:pPr>
            <w:r>
              <w:rPr>
                <w:b/>
                <w:bCs/>
                <w:iCs/>
                <w:lang w:val="en-US"/>
              </w:rPr>
              <w:t>4 Ч</w:t>
            </w:r>
          </w:p>
        </w:tc>
      </w:tr>
      <w:tr w:rsidR="000875EB">
        <w:trPr>
          <w:trHeight w:val="111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0"/>
              <w:rPr>
                <w:iCs/>
              </w:rPr>
            </w:pPr>
            <w:r>
              <w:rPr>
                <w:iCs/>
              </w:rPr>
              <w:lastRenderedPageBreak/>
              <w:t>У.Шекспир «Ромео и Джульетта». Певец великих чувств и вечных тем.</w:t>
            </w:r>
          </w:p>
          <w:p w:rsidR="000875EB" w:rsidRDefault="000875EB">
            <w:pPr>
              <w:ind w:left="180"/>
              <w:rPr>
                <w:iCs/>
              </w:rPr>
            </w:pPr>
            <w:r>
              <w:rPr>
                <w:iCs/>
              </w:rPr>
              <w:t>У.Шекспир. Анализ эпизода из трагедии «Ромео и Джульетта»</w:t>
            </w:r>
          </w:p>
          <w:p w:rsidR="000875EB" w:rsidRDefault="000875EB">
            <w:pPr>
              <w:ind w:left="180"/>
              <w:rPr>
                <w:iCs/>
              </w:rPr>
            </w:pPr>
            <w:r>
              <w:rPr>
                <w:iCs/>
              </w:rPr>
              <w:t>М.Сервантес «Дон Кихот». Основная проблематика. Художественная идея романа. Донкихотство.</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0"/>
              <w:rPr>
                <w:iCs/>
              </w:rPr>
            </w:pPr>
          </w:p>
        </w:tc>
      </w:tr>
    </w:tbl>
    <w:p w:rsidR="000875EB" w:rsidRDefault="000875EB">
      <w:pPr>
        <w:rPr>
          <w:iCs/>
        </w:rPr>
      </w:pPr>
    </w:p>
    <w:p w:rsidR="000875EB" w:rsidRDefault="000875EB">
      <w:pPr>
        <w:rPr>
          <w:b/>
          <w:bCs/>
          <w:iCs/>
        </w:rPr>
      </w:pPr>
      <w:r>
        <w:rPr>
          <w:b/>
          <w:bCs/>
          <w:iCs/>
        </w:rPr>
        <w:t>9 КЛАСС (102 ч)</w:t>
      </w:r>
    </w:p>
    <w:tbl>
      <w:tblPr>
        <w:tblW w:w="0" w:type="auto"/>
        <w:tblInd w:w="5" w:type="dxa"/>
        <w:tblLayout w:type="fixed"/>
        <w:tblCellMar>
          <w:left w:w="0" w:type="dxa"/>
          <w:right w:w="0" w:type="dxa"/>
        </w:tblCellMar>
        <w:tblLook w:val="0000"/>
      </w:tblPr>
      <w:tblGrid>
        <w:gridCol w:w="7755"/>
        <w:gridCol w:w="1650"/>
      </w:tblGrid>
      <w:tr w:rsidR="000875EB">
        <w:trPr>
          <w:trHeight w:val="135"/>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35" w:lineRule="atLeast"/>
              <w:ind w:left="185"/>
              <w:rPr>
                <w:b/>
                <w:bCs/>
                <w:iCs/>
              </w:rPr>
            </w:pPr>
            <w:r>
              <w:rPr>
                <w:b/>
                <w:bCs/>
                <w:iCs/>
              </w:rPr>
              <w:t xml:space="preserve">Основное содержание курса «Литература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35" w:lineRule="atLeast"/>
              <w:ind w:left="185"/>
            </w:pPr>
            <w:r>
              <w:rPr>
                <w:b/>
                <w:bCs/>
                <w:iCs/>
              </w:rPr>
              <w:t>кол-во часов</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5"/>
              <w:rPr>
                <w:iCs/>
              </w:rPr>
            </w:pPr>
            <w:r>
              <w:rPr>
                <w:iCs/>
              </w:rPr>
              <w:t>Введение. Литературные направления, школы, движения</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5"/>
            </w:pPr>
            <w:r>
              <w:rPr>
                <w:iCs/>
              </w:rPr>
              <w:t>.1 ч</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5"/>
              <w:rPr>
                <w:b/>
                <w:bCs/>
                <w:iCs/>
                <w:lang w:val="en-US"/>
              </w:rPr>
            </w:pPr>
            <w:r>
              <w:rPr>
                <w:b/>
                <w:bCs/>
                <w:iCs/>
                <w:lang w:val="en-US"/>
              </w:rPr>
              <w:t xml:space="preserve">ИЗ ЗАРУБЕЖНОЙ ЛИТЕРАТУРЫ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5"/>
            </w:pPr>
            <w:r>
              <w:rPr>
                <w:b/>
                <w:bCs/>
                <w:iCs/>
                <w:lang w:val="en-US"/>
              </w:rPr>
              <w:t>- 7 ч.</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5"/>
              <w:rPr>
                <w:iCs/>
              </w:rPr>
            </w:pPr>
            <w:r>
              <w:rPr>
                <w:iCs/>
              </w:rPr>
              <w:t xml:space="preserve">У.Шекспир. Высокое и низкое, сиюминутное и общечеловеческое, доброе и злое в трагедии «Гамлет» </w:t>
            </w:r>
          </w:p>
          <w:p w:rsidR="000875EB" w:rsidRDefault="000875EB">
            <w:pPr>
              <w:ind w:left="185"/>
              <w:rPr>
                <w:iCs/>
              </w:rPr>
            </w:pPr>
            <w:r>
              <w:rPr>
                <w:iCs/>
              </w:rPr>
              <w:t>Образы Гамлета и Офелии в трагедии</w:t>
            </w:r>
          </w:p>
          <w:p w:rsidR="000875EB" w:rsidRDefault="000875EB">
            <w:pPr>
              <w:ind w:left="185"/>
              <w:rPr>
                <w:iCs/>
              </w:rPr>
            </w:pPr>
            <w:r>
              <w:rPr>
                <w:iCs/>
              </w:rPr>
              <w:t>«Гамлет» в русском искусстве ХХ века.</w:t>
            </w:r>
          </w:p>
          <w:p w:rsidR="000875EB" w:rsidRDefault="000875EB">
            <w:pPr>
              <w:ind w:left="185"/>
              <w:rPr>
                <w:iCs/>
              </w:rPr>
            </w:pPr>
            <w:r>
              <w:rPr>
                <w:iCs/>
              </w:rPr>
              <w:t>Ж.Б.Мольер «Мнимый больной». Тематика и проблематика комедий Мольера.</w:t>
            </w:r>
          </w:p>
          <w:p w:rsidR="000875EB" w:rsidRDefault="000875EB">
            <w:pPr>
              <w:ind w:left="185"/>
              <w:rPr>
                <w:iCs/>
              </w:rPr>
            </w:pPr>
            <w:r>
              <w:rPr>
                <w:iCs/>
              </w:rPr>
              <w:t>И.В.Гёте «Фауст» - вершина философской литературы (фрагменты)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5"/>
              <w:rPr>
                <w:iCs/>
              </w:rPr>
            </w:pP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5"/>
              <w:rPr>
                <w:b/>
                <w:bCs/>
                <w:iCs/>
                <w:lang w:val="en-US"/>
              </w:rPr>
            </w:pPr>
            <w:r>
              <w:rPr>
                <w:b/>
                <w:bCs/>
                <w:iCs/>
                <w:lang w:val="en-US"/>
              </w:rPr>
              <w:t xml:space="preserve">ИЗ ДРЕВНЕРУССКОЙ ЛИТЕРАТУРЫ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5"/>
            </w:pPr>
            <w:r>
              <w:rPr>
                <w:b/>
                <w:bCs/>
                <w:iCs/>
                <w:lang w:val="en-US"/>
              </w:rPr>
              <w:t>– 4 ч.</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5"/>
              <w:rPr>
                <w:iCs/>
              </w:rPr>
            </w:pPr>
            <w:r>
              <w:rPr>
                <w:iCs/>
              </w:rPr>
              <w:t xml:space="preserve">Художественно-литературные памятники Древней Руси. «Слово о полку Игореве». История открытия </w:t>
            </w:r>
          </w:p>
          <w:p w:rsidR="000875EB" w:rsidRDefault="000875EB">
            <w:pPr>
              <w:ind w:left="185"/>
              <w:rPr>
                <w:iCs/>
              </w:rPr>
            </w:pPr>
            <w:r>
              <w:rPr>
                <w:iCs/>
              </w:rPr>
              <w:t>Образ автора в «Слове…» Система героев «Слова…»</w:t>
            </w:r>
          </w:p>
          <w:p w:rsidR="000875EB" w:rsidRDefault="000875EB">
            <w:pPr>
              <w:ind w:left="185"/>
              <w:rPr>
                <w:iCs/>
              </w:rPr>
            </w:pPr>
            <w:r>
              <w:rPr>
                <w:iCs/>
              </w:rPr>
              <w:t>Образ природы в «Слове…». Русская история в «Слове…»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5"/>
              <w:rPr>
                <w:iCs/>
              </w:rPr>
            </w:pP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80" w:lineRule="atLeast"/>
              <w:ind w:left="185"/>
              <w:rPr>
                <w:b/>
                <w:bCs/>
                <w:iCs/>
              </w:rPr>
            </w:pPr>
            <w:r>
              <w:rPr>
                <w:b/>
                <w:bCs/>
                <w:iCs/>
              </w:rPr>
              <w:t xml:space="preserve">ИЗ ЛИТЕРАТУРЫ </w:t>
            </w:r>
            <w:r>
              <w:rPr>
                <w:b/>
                <w:bCs/>
                <w:iCs/>
                <w:lang w:val="en-US"/>
              </w:rPr>
              <w:t>XVIII</w:t>
            </w:r>
            <w:r>
              <w:rPr>
                <w:b/>
                <w:bCs/>
                <w:iCs/>
              </w:rPr>
              <w:t xml:space="preserve">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80" w:lineRule="atLeast"/>
              <w:ind w:left="185"/>
            </w:pPr>
            <w:r>
              <w:rPr>
                <w:b/>
                <w:bCs/>
                <w:iCs/>
              </w:rPr>
              <w:t>-3 ч</w:t>
            </w:r>
          </w:p>
        </w:tc>
      </w:tr>
      <w:tr w:rsidR="000875EB">
        <w:trPr>
          <w:trHeight w:val="1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5"/>
              <w:rPr>
                <w:iCs/>
              </w:rPr>
            </w:pPr>
            <w:r>
              <w:rPr>
                <w:iCs/>
              </w:rPr>
              <w:t>А.Н.Радищев. основные вехи биографии. Ода «Вольность»: новаторство писателя. «Путешествие из Петербурга в Москву». Обличительный пафос произведения.</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5"/>
              <w:rPr>
                <w:iCs/>
              </w:rPr>
            </w:pPr>
          </w:p>
        </w:tc>
      </w:tr>
      <w:tr w:rsidR="000875EB">
        <w:trPr>
          <w:trHeight w:val="165"/>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pacing w:line="165" w:lineRule="atLeast"/>
              <w:ind w:left="185"/>
              <w:rPr>
                <w:b/>
                <w:bCs/>
                <w:iCs/>
              </w:rPr>
            </w:pPr>
            <w:r>
              <w:rPr>
                <w:b/>
                <w:bCs/>
                <w:iCs/>
              </w:rPr>
              <w:t>ИЗ ЛИТЕРАТУРЫ</w:t>
            </w:r>
            <w:r>
              <w:rPr>
                <w:iCs/>
              </w:rPr>
              <w:t xml:space="preserve"> </w:t>
            </w:r>
            <w:r>
              <w:rPr>
                <w:b/>
                <w:bCs/>
                <w:iCs/>
                <w:lang w:val="en-US"/>
              </w:rPr>
              <w:t>XIX</w:t>
            </w:r>
            <w:r>
              <w:rPr>
                <w:b/>
                <w:bCs/>
                <w:iCs/>
              </w:rPr>
              <w:t xml:space="preserve">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pacing w:line="165" w:lineRule="atLeast"/>
              <w:ind w:left="185"/>
            </w:pPr>
            <w:r>
              <w:rPr>
                <w:b/>
                <w:bCs/>
                <w:iCs/>
              </w:rPr>
              <w:t>– 59 ч</w:t>
            </w:r>
          </w:p>
        </w:tc>
      </w:tr>
      <w:tr w:rsidR="000875EB">
        <w:trPr>
          <w:trHeight w:val="84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5"/>
              <w:rPr>
                <w:iCs/>
              </w:rPr>
            </w:pPr>
            <w:r>
              <w:rPr>
                <w:iCs/>
              </w:rPr>
              <w:t>Литературный процесс к.</w:t>
            </w:r>
            <w:r>
              <w:rPr>
                <w:iCs/>
                <w:lang w:val="en-US"/>
              </w:rPr>
              <w:t>XVIII</w:t>
            </w:r>
            <w:r>
              <w:rPr>
                <w:iCs/>
              </w:rPr>
              <w:t xml:space="preserve"> –нач.</w:t>
            </w:r>
            <w:r>
              <w:rPr>
                <w:iCs/>
                <w:lang w:val="en-US"/>
              </w:rPr>
              <w:t>XIX</w:t>
            </w:r>
            <w:r>
              <w:rPr>
                <w:iCs/>
              </w:rPr>
              <w:t xml:space="preserve"> века</w:t>
            </w:r>
          </w:p>
          <w:p w:rsidR="000875EB" w:rsidRDefault="000875EB">
            <w:pPr>
              <w:ind w:left="185"/>
              <w:rPr>
                <w:iCs/>
              </w:rPr>
            </w:pPr>
            <w:r>
              <w:rPr>
                <w:iCs/>
              </w:rPr>
              <w:t>А.С.Грибоедов. Личность и судьба драматурга</w:t>
            </w:r>
          </w:p>
          <w:p w:rsidR="000875EB" w:rsidRDefault="000875EB">
            <w:pPr>
              <w:ind w:left="185"/>
              <w:rPr>
                <w:iCs/>
              </w:rPr>
            </w:pPr>
            <w:r>
              <w:rPr>
                <w:iCs/>
              </w:rPr>
              <w:t>«Горе от ума». Обзор содержания</w:t>
            </w:r>
          </w:p>
          <w:p w:rsidR="000875EB" w:rsidRDefault="000875EB">
            <w:pPr>
              <w:ind w:left="185"/>
              <w:rPr>
                <w:iCs/>
              </w:rPr>
            </w:pPr>
            <w:r>
              <w:rPr>
                <w:iCs/>
              </w:rPr>
              <w:t>Личное и социальное в конфликте комедии. Группировка образов. Фамусовская Москва в комедии «Горе от ума»</w:t>
            </w:r>
          </w:p>
          <w:p w:rsidR="000875EB" w:rsidRDefault="000875EB">
            <w:pPr>
              <w:ind w:left="185"/>
              <w:rPr>
                <w:iCs/>
              </w:rPr>
            </w:pPr>
            <w:r>
              <w:rPr>
                <w:iCs/>
              </w:rPr>
              <w:t>Чацкий в системе образов комедии. Общечеловеческое звучание образов персонажей</w:t>
            </w:r>
          </w:p>
          <w:p w:rsidR="000875EB" w:rsidRDefault="000875EB">
            <w:pPr>
              <w:ind w:left="185"/>
              <w:rPr>
                <w:iCs/>
              </w:rPr>
            </w:pPr>
            <w:r>
              <w:rPr>
                <w:iCs/>
              </w:rPr>
              <w:t>Рр. Язык комедии. Обучение анализу драматического произведения.</w:t>
            </w:r>
          </w:p>
          <w:p w:rsidR="000875EB" w:rsidRDefault="000875EB">
            <w:pPr>
              <w:ind w:left="185"/>
              <w:rPr>
                <w:iCs/>
              </w:rPr>
            </w:pPr>
            <w:r>
              <w:rPr>
                <w:iCs/>
              </w:rPr>
              <w:t>Комедия «Горе от ума» в русской критике</w:t>
            </w:r>
          </w:p>
          <w:p w:rsidR="000875EB" w:rsidRDefault="000875EB">
            <w:pPr>
              <w:ind w:left="185"/>
              <w:rPr>
                <w:iCs/>
                <w:color w:val="000000"/>
              </w:rPr>
            </w:pPr>
            <w:r>
              <w:rPr>
                <w:iCs/>
              </w:rPr>
              <w:t xml:space="preserve">Поэты пушкинского круга. Тематика и проблематика лирики. </w:t>
            </w:r>
          </w:p>
          <w:p w:rsidR="000875EB" w:rsidRDefault="000875EB">
            <w:pPr>
              <w:ind w:left="185"/>
              <w:rPr>
                <w:iCs/>
                <w:color w:val="000000"/>
              </w:rPr>
            </w:pPr>
            <w:r>
              <w:rPr>
                <w:iCs/>
                <w:color w:val="000000"/>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w:t>
            </w:r>
          </w:p>
          <w:p w:rsidR="000875EB" w:rsidRDefault="000875EB">
            <w:pPr>
              <w:ind w:left="185"/>
              <w:rPr>
                <w:iCs/>
                <w:color w:val="000000"/>
              </w:rPr>
            </w:pPr>
            <w:r>
              <w:rPr>
                <w:iCs/>
                <w:color w:val="000000"/>
              </w:rPr>
              <w:t xml:space="preserve">Реализм «Повестей Белкина» и «Маленьких трагедий» (общая характеристика). Нравственно-философское звучание пушкинской прозы и драматургии, мастерство писателя в создании характеров. </w:t>
            </w:r>
          </w:p>
          <w:p w:rsidR="000875EB" w:rsidRDefault="000875EB">
            <w:pPr>
              <w:ind w:left="185"/>
              <w:rPr>
                <w:iCs/>
              </w:rPr>
            </w:pPr>
            <w:r>
              <w:rPr>
                <w:iCs/>
                <w:color w:val="000000"/>
              </w:rPr>
              <w:t>«Евгений Онегин» как «свободный» роман и роман в стихах. Автор и его герой в образной системе романа. Тема онегинской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 философская проблематика «Евгения Онегина». В.Г. Белинский о романе.</w:t>
            </w:r>
          </w:p>
          <w:p w:rsidR="000875EB" w:rsidRDefault="000875EB">
            <w:pPr>
              <w:ind w:left="185"/>
              <w:rPr>
                <w:iCs/>
              </w:rPr>
            </w:pPr>
            <w:r>
              <w:rPr>
                <w:iCs/>
              </w:rPr>
              <w:t>М.Ю.Лермонтов. Мотивы вольности и одиночества в лирике</w:t>
            </w:r>
          </w:p>
          <w:p w:rsidR="000875EB" w:rsidRDefault="000875EB">
            <w:pPr>
              <w:ind w:left="185"/>
              <w:rPr>
                <w:iCs/>
              </w:rPr>
            </w:pPr>
            <w:r>
              <w:rPr>
                <w:iCs/>
              </w:rPr>
              <w:t>Образ поэта – пророка в лирике М.Ю. Лермонтова</w:t>
            </w:r>
          </w:p>
          <w:p w:rsidR="000875EB" w:rsidRDefault="000875EB">
            <w:pPr>
              <w:ind w:left="185"/>
              <w:rPr>
                <w:iCs/>
              </w:rPr>
            </w:pPr>
            <w:r>
              <w:rPr>
                <w:iCs/>
              </w:rPr>
              <w:t>Адресаты любовной лирики М.Ю.Лермонтова</w:t>
            </w:r>
          </w:p>
          <w:p w:rsidR="000875EB" w:rsidRDefault="000875EB">
            <w:pPr>
              <w:ind w:left="185"/>
              <w:rPr>
                <w:iCs/>
              </w:rPr>
            </w:pPr>
            <w:r>
              <w:rPr>
                <w:iCs/>
              </w:rPr>
              <w:t xml:space="preserve">«Герой нашего времени» - первый психологический роман в русской литературе. Печорин как представитель «Портрета поколения». «Журнал </w:t>
            </w:r>
            <w:r>
              <w:rPr>
                <w:iCs/>
              </w:rPr>
              <w:lastRenderedPageBreak/>
              <w:t>Печорина как средство самораскрытия». Печорин в системе мужских образов</w:t>
            </w:r>
          </w:p>
          <w:p w:rsidR="000875EB" w:rsidRDefault="000875EB">
            <w:pPr>
              <w:ind w:left="185"/>
              <w:rPr>
                <w:iCs/>
              </w:rPr>
            </w:pPr>
            <w:r>
              <w:rPr>
                <w:iCs/>
              </w:rPr>
              <w:t>Печорин в системе женских образов. Любовь в жизни Печорина</w:t>
            </w:r>
          </w:p>
          <w:p w:rsidR="000875EB" w:rsidRDefault="000875EB">
            <w:pPr>
              <w:ind w:left="185"/>
              <w:rPr>
                <w:iCs/>
              </w:rPr>
            </w:pPr>
            <w:r>
              <w:rPr>
                <w:iCs/>
              </w:rPr>
              <w:t>Н.В.Гоголь. Обзор содержания. Замысел, история создания, особенности жанра и композиции. Смысл названия.</w:t>
            </w:r>
          </w:p>
          <w:p w:rsidR="000875EB" w:rsidRDefault="000875EB">
            <w:pPr>
              <w:ind w:left="185"/>
              <w:rPr>
                <w:iCs/>
              </w:rPr>
            </w:pPr>
            <w:r>
              <w:rPr>
                <w:iCs/>
              </w:rPr>
              <w:t>Система образов поэмы «Мёртвые души»</w:t>
            </w:r>
          </w:p>
          <w:p w:rsidR="000875EB" w:rsidRDefault="000875EB">
            <w:pPr>
              <w:ind w:left="185"/>
              <w:rPr>
                <w:iCs/>
              </w:rPr>
            </w:pPr>
            <w:r>
              <w:rPr>
                <w:iCs/>
              </w:rPr>
              <w:t>Образ города в поэме «Мёртвые души»</w:t>
            </w:r>
          </w:p>
          <w:p w:rsidR="000875EB" w:rsidRDefault="000875EB">
            <w:pPr>
              <w:ind w:left="185"/>
              <w:rPr>
                <w:iCs/>
              </w:rPr>
            </w:pPr>
            <w:r>
              <w:rPr>
                <w:iCs/>
              </w:rPr>
              <w:t xml:space="preserve">Чичиков как новый герой эпохи и антигерой. Эволюция его образа в замысле поэмы </w:t>
            </w:r>
          </w:p>
          <w:p w:rsidR="000875EB" w:rsidRDefault="000875EB">
            <w:pPr>
              <w:ind w:left="185"/>
              <w:rPr>
                <w:iCs/>
              </w:rPr>
            </w:pPr>
            <w:r>
              <w:rPr>
                <w:iCs/>
              </w:rPr>
              <w:t>«Мёртвые души» поэма о величии России. Мёртвые и живые души</w:t>
            </w:r>
          </w:p>
          <w:p w:rsidR="000875EB" w:rsidRDefault="000875EB">
            <w:pPr>
              <w:ind w:left="185"/>
              <w:rPr>
                <w:iCs/>
              </w:rPr>
            </w:pPr>
            <w:r>
              <w:rPr>
                <w:iCs/>
              </w:rPr>
              <w:t>Ф.И.Тютчев. Мотивы и темы лирики.</w:t>
            </w:r>
          </w:p>
          <w:p w:rsidR="000875EB" w:rsidRDefault="000875EB">
            <w:pPr>
              <w:ind w:left="185"/>
              <w:rPr>
                <w:iCs/>
              </w:rPr>
            </w:pPr>
            <w:r>
              <w:rPr>
                <w:iCs/>
              </w:rPr>
              <w:t>А.А.Фет. Лирика любви, природа и человек</w:t>
            </w:r>
          </w:p>
          <w:p w:rsidR="000875EB" w:rsidRDefault="000875EB">
            <w:pPr>
              <w:ind w:left="185"/>
              <w:rPr>
                <w:iCs/>
              </w:rPr>
            </w:pPr>
            <w:r>
              <w:rPr>
                <w:iCs/>
              </w:rPr>
              <w:t>Н.А.Некрасов «Памяти Добролюбова». Гражданская лирика</w:t>
            </w:r>
          </w:p>
          <w:p w:rsidR="000875EB" w:rsidRDefault="000875EB">
            <w:pPr>
              <w:ind w:left="185"/>
              <w:rPr>
                <w:iCs/>
              </w:rPr>
            </w:pPr>
            <w:r>
              <w:rPr>
                <w:iCs/>
              </w:rPr>
              <w:t>Ф.М.Достоевский «Бедные люди». Материальное и духовное в романе. Развитие тема «Маленького человека». Ф.М.Достоевский и Н.В.Гоголь.</w:t>
            </w:r>
          </w:p>
          <w:p w:rsidR="000875EB" w:rsidRDefault="000875EB">
            <w:pPr>
              <w:ind w:left="185"/>
              <w:rPr>
                <w:iCs/>
              </w:rPr>
            </w:pPr>
            <w:r>
              <w:rPr>
                <w:iCs/>
              </w:rPr>
              <w:t xml:space="preserve">Л.Н.Толстой Автобиографическая проза. «Юность» Обзор содержания трилогии. Формирования личности героя повести. Нравственные идеалы, мечта и реальность.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5"/>
              <w:rPr>
                <w:iCs/>
              </w:rPr>
            </w:pPr>
          </w:p>
        </w:tc>
      </w:tr>
      <w:tr w:rsidR="000875EB">
        <w:trPr>
          <w:trHeight w:val="15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shd w:val="clear" w:color="auto" w:fill="FFFFFF"/>
              <w:spacing w:line="150" w:lineRule="atLeast"/>
              <w:ind w:left="185"/>
              <w:rPr>
                <w:b/>
                <w:bCs/>
                <w:iCs/>
              </w:rPr>
            </w:pPr>
            <w:r>
              <w:rPr>
                <w:b/>
                <w:bCs/>
                <w:iCs/>
              </w:rPr>
              <w:lastRenderedPageBreak/>
              <w:t xml:space="preserve">ИЗ ЛИТЕРАТУРЫ ХХ ВЕКА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hd w:val="clear" w:color="auto" w:fill="FFFFFF"/>
              <w:spacing w:line="150" w:lineRule="atLeast"/>
              <w:ind w:left="185"/>
            </w:pPr>
            <w:r>
              <w:rPr>
                <w:b/>
                <w:bCs/>
                <w:iCs/>
              </w:rPr>
              <w:t>– 27 Ч</w:t>
            </w:r>
          </w:p>
        </w:tc>
      </w:tr>
      <w:tr w:rsidR="000875EB">
        <w:trPr>
          <w:trHeight w:val="480"/>
        </w:trPr>
        <w:tc>
          <w:tcPr>
            <w:tcW w:w="7755" w:type="dxa"/>
            <w:tcBorders>
              <w:top w:val="single" w:sz="4" w:space="0" w:color="000000"/>
              <w:left w:val="single" w:sz="4" w:space="0" w:color="000000"/>
              <w:bottom w:val="single" w:sz="4" w:space="0" w:color="000000"/>
            </w:tcBorders>
            <w:shd w:val="clear" w:color="auto" w:fill="FFFFFF"/>
          </w:tcPr>
          <w:p w:rsidR="000875EB" w:rsidRDefault="000875EB">
            <w:pPr>
              <w:ind w:left="185"/>
              <w:rPr>
                <w:iCs/>
              </w:rPr>
            </w:pPr>
            <w:r>
              <w:rPr>
                <w:iCs/>
              </w:rPr>
              <w:t>Литературный процесс нач. ХХ века.</w:t>
            </w:r>
          </w:p>
          <w:p w:rsidR="000875EB" w:rsidRDefault="000875EB">
            <w:pPr>
              <w:ind w:left="185"/>
              <w:rPr>
                <w:iCs/>
              </w:rPr>
            </w:pPr>
            <w:r>
              <w:rPr>
                <w:iCs/>
              </w:rPr>
              <w:t xml:space="preserve">М.Горький. Своеобразие прозы раннего Горького. </w:t>
            </w:r>
          </w:p>
          <w:p w:rsidR="000875EB" w:rsidRDefault="000875EB">
            <w:pPr>
              <w:ind w:left="185"/>
              <w:rPr>
                <w:iCs/>
              </w:rPr>
            </w:pPr>
            <w:r>
              <w:rPr>
                <w:iCs/>
              </w:rPr>
              <w:t>Люди «дна» и проблема человека и человеческого; художественная идея рассказа «Челкаш».</w:t>
            </w:r>
          </w:p>
          <w:p w:rsidR="000875EB" w:rsidRDefault="000875EB">
            <w:pPr>
              <w:ind w:left="185"/>
              <w:rPr>
                <w:iCs/>
              </w:rPr>
            </w:pPr>
            <w:r>
              <w:rPr>
                <w:iCs/>
              </w:rPr>
              <w:t xml:space="preserve">Рассказ «Двадцать шесть и одна», «Супруги Орловы» (по выбору). «Песня о буревестнике». Художественная идея. </w:t>
            </w:r>
          </w:p>
          <w:p w:rsidR="000875EB" w:rsidRDefault="000875EB">
            <w:pPr>
              <w:ind w:left="185"/>
              <w:rPr>
                <w:iCs/>
              </w:rPr>
            </w:pPr>
            <w:r>
              <w:rPr>
                <w:iCs/>
              </w:rPr>
              <w:t>Поэзия «серебряного века». А.А.Блок. Высокие идеалы, предчувствие перемен.</w:t>
            </w:r>
          </w:p>
          <w:p w:rsidR="000875EB" w:rsidRDefault="000875EB">
            <w:pPr>
              <w:ind w:left="185"/>
              <w:rPr>
                <w:iCs/>
              </w:rPr>
            </w:pPr>
            <w:r>
              <w:rPr>
                <w:iCs/>
              </w:rPr>
              <w:t>С.А.Есенин Тема Родины в лирике</w:t>
            </w:r>
          </w:p>
          <w:p w:rsidR="000875EB" w:rsidRDefault="000875EB">
            <w:pPr>
              <w:ind w:left="185"/>
              <w:rPr>
                <w:iCs/>
              </w:rPr>
            </w:pPr>
            <w:r>
              <w:rPr>
                <w:iCs/>
              </w:rPr>
              <w:t>Размышление о жизни, любви, природе в лирике С.Есенина</w:t>
            </w:r>
          </w:p>
          <w:p w:rsidR="000875EB" w:rsidRDefault="000875EB">
            <w:pPr>
              <w:ind w:left="185"/>
              <w:rPr>
                <w:iCs/>
              </w:rPr>
            </w:pPr>
            <w:r>
              <w:rPr>
                <w:iCs/>
              </w:rPr>
              <w:t>В.В.Маяковский. Новаторство поэзии Маяковского</w:t>
            </w:r>
          </w:p>
          <w:p w:rsidR="000875EB" w:rsidRDefault="000875EB">
            <w:pPr>
              <w:ind w:left="185"/>
              <w:rPr>
                <w:iCs/>
              </w:rPr>
            </w:pPr>
            <w:r>
              <w:rPr>
                <w:iCs/>
              </w:rPr>
              <w:t xml:space="preserve">М.И.Цветаева. Стихи о поэзии, любви, о жизни и смерти. </w:t>
            </w:r>
          </w:p>
          <w:p w:rsidR="000875EB" w:rsidRDefault="000875EB">
            <w:pPr>
              <w:ind w:left="185"/>
              <w:rPr>
                <w:iCs/>
              </w:rPr>
            </w:pPr>
            <w:r>
              <w:rPr>
                <w:iCs/>
              </w:rPr>
              <w:t>М.Цветаева. «Родина». Образ Родины</w:t>
            </w:r>
          </w:p>
          <w:p w:rsidR="000875EB" w:rsidRDefault="000875EB">
            <w:pPr>
              <w:ind w:left="185"/>
              <w:rPr>
                <w:iCs/>
              </w:rPr>
            </w:pPr>
            <w:r>
              <w:rPr>
                <w:iCs/>
              </w:rPr>
              <w:t>А.А.Ахматова. Трагические интонации в любовной лирике</w:t>
            </w:r>
          </w:p>
          <w:p w:rsidR="000875EB" w:rsidRDefault="000875EB">
            <w:pPr>
              <w:ind w:left="185"/>
              <w:rPr>
                <w:iCs/>
              </w:rPr>
            </w:pPr>
            <w:r>
              <w:rPr>
                <w:iCs/>
              </w:rPr>
              <w:t>М.А.Булгаков «Собачье сердце». Основная проблематика и образы повести.</w:t>
            </w:r>
          </w:p>
          <w:p w:rsidR="000875EB" w:rsidRDefault="000875EB">
            <w:pPr>
              <w:ind w:left="185"/>
              <w:rPr>
                <w:iCs/>
              </w:rPr>
            </w:pPr>
            <w:r>
              <w:rPr>
                <w:iCs/>
              </w:rPr>
              <w:t>Художественная идея повести «Собачье сердце».</w:t>
            </w:r>
          </w:p>
          <w:p w:rsidR="000875EB" w:rsidRDefault="000875EB">
            <w:pPr>
              <w:ind w:left="185"/>
              <w:rPr>
                <w:iCs/>
              </w:rPr>
            </w:pPr>
            <w:r>
              <w:rPr>
                <w:iCs/>
              </w:rPr>
              <w:t>Пафос и авторская позиция в повести «Собачье сердце»</w:t>
            </w:r>
          </w:p>
          <w:p w:rsidR="000875EB" w:rsidRDefault="000875EB">
            <w:pPr>
              <w:ind w:left="185"/>
              <w:rPr>
                <w:iCs/>
              </w:rPr>
            </w:pPr>
            <w:r>
              <w:rPr>
                <w:iCs/>
              </w:rPr>
              <w:t>М.А.Шолохов . Основные вехи биографии. «Судьба человека». Сюжет и композиция в раскрытии художественной идеи. Образ главного героя. Судьба человека и судьба Родины. Смысл названия рассказа.</w:t>
            </w:r>
          </w:p>
          <w:p w:rsidR="000875EB" w:rsidRDefault="000875EB">
            <w:pPr>
              <w:ind w:left="185"/>
              <w:rPr>
                <w:iCs/>
              </w:rPr>
            </w:pPr>
            <w:r>
              <w:rPr>
                <w:iCs/>
              </w:rPr>
              <w:t>А.Т.Твардовский Раздумья о Родине, природа в лирике поэта</w:t>
            </w:r>
          </w:p>
          <w:p w:rsidR="000875EB" w:rsidRDefault="000875EB">
            <w:pPr>
              <w:ind w:left="185"/>
              <w:rPr>
                <w:iCs/>
              </w:rPr>
            </w:pPr>
            <w:r>
              <w:rPr>
                <w:iCs/>
              </w:rPr>
              <w:t>А.Т.Твардовский «Я убит под Ржевом». Проблемы и интонации стихов о войне</w:t>
            </w:r>
          </w:p>
          <w:p w:rsidR="000875EB" w:rsidRDefault="000875EB">
            <w:pPr>
              <w:ind w:left="185"/>
              <w:rPr>
                <w:iCs/>
              </w:rPr>
            </w:pPr>
            <w:r>
              <w:rPr>
                <w:iCs/>
              </w:rPr>
              <w:t>А.И.Солженицын. основные вехи биографии писателя. А.Т.Твардовский в писательской судьбе А.И.Солженицына.</w:t>
            </w:r>
          </w:p>
          <w:p w:rsidR="000875EB" w:rsidRDefault="000875EB">
            <w:pPr>
              <w:ind w:left="185"/>
              <w:rPr>
                <w:iCs/>
              </w:rPr>
            </w:pPr>
            <w:r>
              <w:rPr>
                <w:iCs/>
              </w:rPr>
              <w:t>«Матрёнин двор» Картины послевоенной деревни</w:t>
            </w:r>
          </w:p>
          <w:p w:rsidR="000875EB" w:rsidRDefault="000875EB">
            <w:pPr>
              <w:ind w:left="185"/>
              <w:rPr>
                <w:iCs/>
              </w:rPr>
            </w:pPr>
            <w:r>
              <w:rPr>
                <w:iCs/>
              </w:rPr>
              <w:t>Образ праведницы в рассказе «Матренин двор». Трагизм её судьбы</w:t>
            </w:r>
          </w:p>
          <w:p w:rsidR="000875EB" w:rsidRDefault="000875EB">
            <w:pPr>
              <w:ind w:left="185"/>
              <w:rPr>
                <w:iCs/>
                <w:color w:val="000000"/>
              </w:rPr>
            </w:pPr>
            <w:r>
              <w:rPr>
                <w:iCs/>
              </w:rPr>
              <w:t>В.С.Высоцкий. Темы поэзии, лирический герой поэта.</w:t>
            </w:r>
          </w:p>
          <w:p w:rsidR="000875EB" w:rsidRDefault="000875EB">
            <w:pPr>
              <w:ind w:left="185"/>
              <w:rPr>
                <w:iCs/>
              </w:rPr>
            </w:pPr>
            <w:r>
              <w:rPr>
                <w:iCs/>
                <w:color w:val="000000"/>
              </w:rPr>
              <w:t>Новейшая русская проза и поэзия 80—90-х годов (произведения В.П. Астафьева, В.Г. Распутина, Л.С. Петрушевской, В.О. Пелевина и др., лирика И.А. Бродского, О.А.Седаковой и др.). Противоречивость и драматизм современной литературной ситуации.</w:t>
            </w:r>
          </w:p>
          <w:p w:rsidR="000875EB" w:rsidRDefault="000875EB">
            <w:pPr>
              <w:ind w:left="185"/>
              <w:rPr>
                <w:iCs/>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0875EB" w:rsidRDefault="000875EB">
            <w:pPr>
              <w:snapToGrid w:val="0"/>
              <w:ind w:left="185"/>
              <w:rPr>
                <w:iCs/>
              </w:rPr>
            </w:pPr>
          </w:p>
        </w:tc>
      </w:tr>
    </w:tbl>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lastRenderedPageBreak/>
        <w:t>С</w:t>
      </w:r>
      <w:r>
        <w:rPr>
          <w:rFonts w:ascii="Times New Roman" w:hAnsi="Times New Roman"/>
          <w:b/>
          <w:sz w:val="28"/>
          <w:szCs w:val="28"/>
        </w:rPr>
        <w:t>одержание учебного предмета «Родная литература»</w:t>
      </w:r>
    </w:p>
    <w:p w:rsidR="00A677F9" w:rsidRPr="00930077" w:rsidRDefault="00A677F9" w:rsidP="00A677F9">
      <w:pPr>
        <w:pStyle w:val="af7"/>
        <w:ind w:firstLine="567"/>
        <w:jc w:val="center"/>
        <w:rPr>
          <w:rFonts w:ascii="Times New Roman" w:hAnsi="Times New Roman"/>
          <w:b/>
          <w:sz w:val="28"/>
          <w:szCs w:val="28"/>
        </w:rPr>
      </w:pPr>
    </w:p>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t>5 класс</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Введение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 xml:space="preserve">Слово как средство создания образа. </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XIX века (4)</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 xml:space="preserve">Русские басни.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Л.Н. Толстой.</w:t>
      </w:r>
      <w:r w:rsidRPr="00930077">
        <w:rPr>
          <w:rFonts w:ascii="Times New Roman" w:hAnsi="Times New Roman"/>
          <w:sz w:val="28"/>
          <w:szCs w:val="28"/>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 В.И. Дал</w:t>
      </w:r>
      <w:r w:rsidRPr="00930077">
        <w:rPr>
          <w:rFonts w:ascii="Times New Roman" w:hAnsi="Times New Roman"/>
          <w:sz w:val="28"/>
          <w:szCs w:val="28"/>
        </w:rPr>
        <w:t>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Н.Г.</w:t>
      </w:r>
      <w:hyperlink r:id="rId8" w:history="1">
        <w:r w:rsidRPr="00396E22">
          <w:rPr>
            <w:rStyle w:val="a4"/>
            <w:rFonts w:ascii="Times New Roman" w:hAnsi="Times New Roman"/>
            <w:b/>
            <w:i/>
            <w:sz w:val="28"/>
            <w:szCs w:val="28"/>
          </w:rPr>
          <w:t xml:space="preserve"> Гарин-Михайловский</w:t>
        </w:r>
      </w:hyperlink>
      <w:r w:rsidRPr="00930077">
        <w:rPr>
          <w:rFonts w:ascii="Times New Roman" w:hAnsi="Times New Roman"/>
          <w:sz w:val="28"/>
          <w:szCs w:val="28"/>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"Зло и добро в сказке".</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Поэзия ХIХ века о родной природе (2)</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П.А. Вяземский</w:t>
      </w:r>
      <w:r w:rsidRPr="00930077">
        <w:rPr>
          <w:rFonts w:ascii="Times New Roman" w:hAnsi="Times New Roman"/>
          <w:sz w:val="28"/>
          <w:szCs w:val="28"/>
        </w:rPr>
        <w:t>. Стихотворение «Первый снег». Краткие сведения о поэте. Радостные впечатления, труд, быт, волнения сердца, чистота помыслов и стремлений лирического героя. Символы и метафоры, преобладание ярких зрительных образов.</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 Н.А. Некрасов.</w:t>
      </w:r>
      <w:r w:rsidRPr="00930077">
        <w:rPr>
          <w:rFonts w:ascii="Times New Roman" w:hAnsi="Times New Roman"/>
          <w:sz w:val="28"/>
          <w:szCs w:val="28"/>
        </w:rPr>
        <w:t xml:space="preserve">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Единство человека и природы.</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ab/>
        <w:t xml:space="preserve"> </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XX века (6)</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Е.А. Пермяк.</w:t>
      </w:r>
      <w:r w:rsidRPr="00930077">
        <w:rPr>
          <w:rFonts w:ascii="Times New Roman" w:hAnsi="Times New Roman"/>
          <w:sz w:val="28"/>
          <w:szCs w:val="28"/>
        </w:rPr>
        <w:t xml:space="preserve">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В.А. Су</w:t>
      </w:r>
      <w:r w:rsidRPr="00930077">
        <w:rPr>
          <w:rFonts w:ascii="Times New Roman" w:hAnsi="Times New Roman"/>
          <w:b/>
          <w:i/>
          <w:sz w:val="28"/>
          <w:szCs w:val="28"/>
        </w:rPr>
        <w:softHyphen/>
        <w:t>хом</w:t>
      </w:r>
      <w:r w:rsidRPr="00930077">
        <w:rPr>
          <w:rFonts w:ascii="Times New Roman" w:hAnsi="Times New Roman"/>
          <w:b/>
          <w:i/>
          <w:sz w:val="28"/>
          <w:szCs w:val="28"/>
        </w:rPr>
        <w:softHyphen/>
        <w:t>линс</w:t>
      </w:r>
      <w:r w:rsidRPr="00930077">
        <w:rPr>
          <w:rFonts w:ascii="Times New Roman" w:hAnsi="Times New Roman"/>
          <w:b/>
          <w:i/>
          <w:sz w:val="28"/>
          <w:szCs w:val="28"/>
        </w:rPr>
        <w:softHyphen/>
        <w:t>кий.</w:t>
      </w:r>
      <w:r w:rsidRPr="00930077">
        <w:rPr>
          <w:rFonts w:ascii="Times New Roman" w:hAnsi="Times New Roman"/>
          <w:sz w:val="28"/>
          <w:szCs w:val="28"/>
        </w:rPr>
        <w:t xml:space="preserve"> "Легенда о материнской любви». Краткие сведения о писателе. Материнская любовь. Сыновняя благодарность. Особенности жанра. Значение финала.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Ю.Я. Яковлев.</w:t>
      </w:r>
      <w:r w:rsidRPr="00930077">
        <w:rPr>
          <w:rFonts w:ascii="Times New Roman" w:hAnsi="Times New Roman"/>
          <w:sz w:val="28"/>
          <w:szCs w:val="28"/>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lastRenderedPageBreak/>
        <w:t>Сочинение " Мир глазами ребёнка".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А.И. Приставкин.</w:t>
      </w:r>
      <w:r w:rsidRPr="00930077">
        <w:rPr>
          <w:rFonts w:ascii="Times New Roman" w:hAnsi="Times New Roman"/>
          <w:sz w:val="28"/>
          <w:szCs w:val="28"/>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В.Я. Ерошенко.</w:t>
      </w:r>
      <w:r w:rsidRPr="00930077">
        <w:rPr>
          <w:rFonts w:ascii="Times New Roman" w:hAnsi="Times New Roman"/>
          <w:sz w:val="28"/>
          <w:szCs w:val="28"/>
        </w:rPr>
        <w:t xml:space="preserve"> Сказка «Умирание ивы». Краткие сведения о писателе-земляке.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Родная природа в произведениях поэтов XX века (3)</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 Я. Брюсов</w:t>
      </w:r>
      <w:r w:rsidRPr="00930077">
        <w:rPr>
          <w:rFonts w:ascii="Times New Roman" w:hAnsi="Times New Roman"/>
          <w:sz w:val="28"/>
          <w:szCs w:val="28"/>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М. А. Волошин</w:t>
      </w:r>
      <w:r w:rsidRPr="00930077">
        <w:rPr>
          <w:rFonts w:ascii="Times New Roman" w:hAnsi="Times New Roman"/>
          <w:sz w:val="28"/>
          <w:szCs w:val="28"/>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w:t>
      </w:r>
    </w:p>
    <w:p w:rsidR="00A677F9" w:rsidRPr="00930077" w:rsidRDefault="00A677F9" w:rsidP="00A677F9">
      <w:pPr>
        <w:pStyle w:val="af7"/>
        <w:ind w:firstLine="567"/>
        <w:jc w:val="both"/>
        <w:rPr>
          <w:rFonts w:ascii="Times New Roman" w:hAnsi="Times New Roman"/>
          <w:b/>
          <w:i/>
          <w:sz w:val="28"/>
          <w:szCs w:val="28"/>
        </w:rPr>
      </w:pPr>
      <w:r w:rsidRPr="00930077">
        <w:rPr>
          <w:rFonts w:ascii="Times New Roman" w:hAnsi="Times New Roman"/>
          <w:b/>
          <w:i/>
          <w:sz w:val="28"/>
          <w:szCs w:val="28"/>
        </w:rPr>
        <w:t>Практикум выразительного чтения.</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i/>
          <w:sz w:val="28"/>
          <w:szCs w:val="28"/>
        </w:rPr>
      </w:pPr>
      <w:r w:rsidRPr="00930077">
        <w:rPr>
          <w:rFonts w:ascii="Times New Roman" w:hAnsi="Times New Roman"/>
          <w:b/>
          <w:sz w:val="28"/>
          <w:szCs w:val="28"/>
        </w:rPr>
        <w:t>Творчество поэтов Белгородской области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 </w:t>
      </w:r>
      <w:r w:rsidRPr="00930077">
        <w:rPr>
          <w:rFonts w:ascii="Times New Roman" w:hAnsi="Times New Roman"/>
          <w:sz w:val="28"/>
          <w:szCs w:val="28"/>
        </w:rPr>
        <w:t>По выбору учителя.</w:t>
      </w:r>
      <w:r w:rsidRPr="00930077">
        <w:rPr>
          <w:rFonts w:ascii="Times New Roman" w:hAnsi="Times New Roman"/>
          <w:b/>
          <w:i/>
          <w:sz w:val="28"/>
          <w:szCs w:val="28"/>
        </w:rPr>
        <w:t xml:space="preserve"> </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t>6 класс</w:t>
      </w:r>
    </w:p>
    <w:p w:rsidR="00A677F9" w:rsidRPr="00930077" w:rsidRDefault="00A677F9" w:rsidP="00A677F9">
      <w:pPr>
        <w:pStyle w:val="af7"/>
        <w:ind w:firstLine="567"/>
        <w:jc w:val="center"/>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Введение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 xml:space="preserve">Книга как духовное завещание одного поколения другому. </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 xml:space="preserve">Литературная сказка (1).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Н.Д. Телешов. </w:t>
      </w:r>
      <w:r w:rsidRPr="00930077">
        <w:rPr>
          <w:rFonts w:ascii="Times New Roman" w:hAnsi="Times New Roman"/>
          <w:sz w:val="28"/>
          <w:szCs w:val="28"/>
        </w:rPr>
        <w:t>«Белая цапля». Назначение человека и его ответственность перед будущим. Нравственные проблемы, поставленные в сказке.</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ХIХ века (3)</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А.С. Пушкин. </w:t>
      </w:r>
      <w:r w:rsidRPr="00930077">
        <w:rPr>
          <w:rFonts w:ascii="Times New Roman" w:hAnsi="Times New Roman"/>
          <w:sz w:val="28"/>
          <w:szCs w:val="28"/>
        </w:rPr>
        <w:t xml:space="preserve">«Выстрел». Мотивы поступков героев повести. Чувство мести, милосердие, благородство.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Н. Г. Гарин-Михайловский. </w:t>
      </w:r>
      <w:r w:rsidRPr="00930077">
        <w:rPr>
          <w:rFonts w:ascii="Times New Roman" w:hAnsi="Times New Roman"/>
          <w:sz w:val="28"/>
          <w:szCs w:val="28"/>
        </w:rPr>
        <w:t>«Детство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Поэтический образ Родины. </w:t>
      </w:r>
      <w:r w:rsidRPr="00930077">
        <w:rPr>
          <w:rFonts w:ascii="Times New Roman" w:hAnsi="Times New Roman"/>
          <w:sz w:val="28"/>
          <w:szCs w:val="28"/>
        </w:rPr>
        <w:t xml:space="preserve">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ХХ века (11)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Ю. Вронский. </w:t>
      </w:r>
      <w:r w:rsidRPr="00930077">
        <w:rPr>
          <w:rFonts w:ascii="Times New Roman" w:hAnsi="Times New Roman"/>
          <w:sz w:val="28"/>
          <w:szCs w:val="28"/>
        </w:rPr>
        <w:t>«Юрьевская прорубь». Формирование характера подростка. Настоящая дружба. Образ средневекового города. Анализ главы «Бунт Мартина». Нравственные уроки повести.</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Софья Радзиевская. </w:t>
      </w:r>
      <w:r w:rsidRPr="00930077">
        <w:rPr>
          <w:rFonts w:ascii="Times New Roman" w:hAnsi="Times New Roman"/>
          <w:sz w:val="28"/>
          <w:szCs w:val="28"/>
        </w:rPr>
        <w:t>«Болотные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А.П. Гайдар. </w:t>
      </w:r>
      <w:r w:rsidRPr="00930077">
        <w:rPr>
          <w:rFonts w:ascii="Times New Roman" w:hAnsi="Times New Roman"/>
          <w:sz w:val="28"/>
          <w:szCs w:val="28"/>
        </w:rPr>
        <w:t>«Тимур и его команда». Тема дружбы в повести, отношения взрослых и детей, тимуровское движение.</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 xml:space="preserve"> Сочинение «Нужны ли сейчас тимуровцы?»</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Стихи о прекрасном и неведомом. </w:t>
      </w:r>
      <w:r w:rsidRPr="00930077">
        <w:rPr>
          <w:rFonts w:ascii="Times New Roman" w:hAnsi="Times New Roman"/>
          <w:sz w:val="28"/>
          <w:szCs w:val="28"/>
        </w:rPr>
        <w:t xml:space="preserve">А. Блок «Ты помнишь, в нашей бухте сонной...», Н. Гумилёв «Жираф», Д. Самойлов «Сказка», В. Берестов «Почему-то в детстве...».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А.Г. Алексин.</w:t>
      </w:r>
      <w:r w:rsidRPr="00930077">
        <w:rPr>
          <w:rFonts w:ascii="Times New Roman" w:hAnsi="Times New Roman"/>
          <w:sz w:val="28"/>
          <w:szCs w:val="28"/>
        </w:rPr>
        <w:t xml:space="preserve"> «Самый счастливый день». Смысл названия рассказа. Почему семья нужна человеку? Необходимость бережного отношения к близким.</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 А.В. Масс. </w:t>
      </w:r>
      <w:r w:rsidRPr="00930077">
        <w:rPr>
          <w:rFonts w:ascii="Times New Roman" w:hAnsi="Times New Roman"/>
          <w:sz w:val="28"/>
          <w:szCs w:val="28"/>
        </w:rPr>
        <w:t>«Сказка о черноокой принцессе», «Сочинение на тему: «Моя подруга» (по выбору учителя). Духовно-нравственная проблематика рассказов. Позиция автора.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Ю. Кузнецова. </w:t>
      </w:r>
      <w:r w:rsidRPr="00930077">
        <w:rPr>
          <w:rFonts w:ascii="Times New Roman" w:hAnsi="Times New Roman"/>
          <w:sz w:val="28"/>
          <w:szCs w:val="28"/>
        </w:rPr>
        <w:t xml:space="preserve">"Помощница ангела". Взаимопонимание детей и родителей. Доброта и дружба.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«Нравственные уроки произведений современной литературы».</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sz w:val="28"/>
          <w:szCs w:val="28"/>
        </w:rPr>
        <w:t>Творчество поэтов Белгородской области (1)</w:t>
      </w:r>
      <w:r w:rsidRPr="00930077">
        <w:rPr>
          <w:rFonts w:ascii="Times New Roman" w:hAnsi="Times New Roman"/>
          <w:sz w:val="28"/>
          <w:szCs w:val="28"/>
        </w:rPr>
        <w:t xml:space="preserve"> (по выбору учителя). Поэтическое изображение родной природы и выражение авторского настроения, миросозерцания. Лирический герой в произведениях.</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t>7 класс</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Введение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XVIII века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И. И.Дмитриев. </w:t>
      </w:r>
      <w:r w:rsidRPr="00930077">
        <w:rPr>
          <w:rFonts w:ascii="Times New Roman" w:hAnsi="Times New Roman"/>
          <w:sz w:val="28"/>
          <w:szCs w:val="28"/>
        </w:rPr>
        <w:t>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XIX века (4)</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Ф.Н.Глинка. </w:t>
      </w:r>
      <w:r w:rsidRPr="00930077">
        <w:rPr>
          <w:rFonts w:ascii="Times New Roman" w:hAnsi="Times New Roman"/>
          <w:sz w:val="28"/>
          <w:szCs w:val="28"/>
        </w:rPr>
        <w:t>Краткие сведения о поэте-декабристе, патриоте, высоко оценённом А.С.Пушкиным. Основные темы, мотивы. Стихотворения «Москва», «К Пушкину»</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lastRenderedPageBreak/>
        <w:t xml:space="preserve">К.М.Станюкович. </w:t>
      </w:r>
      <w:r w:rsidRPr="00930077">
        <w:rPr>
          <w:rFonts w:ascii="Times New Roman" w:hAnsi="Times New Roman"/>
          <w:sz w:val="28"/>
          <w:szCs w:val="28"/>
        </w:rPr>
        <w:t xml:space="preserve">Рассказ «Рождественская ночь»: проблематика рассказа. Милосердие и вера в произведении писателя.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В.М.Гаршин. </w:t>
      </w:r>
      <w:r w:rsidRPr="00930077">
        <w:rPr>
          <w:rFonts w:ascii="Times New Roman" w:hAnsi="Times New Roman"/>
          <w:sz w:val="28"/>
          <w:szCs w:val="28"/>
        </w:rPr>
        <w:t>Психологизм произведений писателя. Героизм и готовность любой ценой к подвигу в рассказе «Сигнал».</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по творчеству данных писателей ( по выбору учителя).</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XX – XXI века (10)</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А. Т.Аверченко. </w:t>
      </w:r>
      <w:r w:rsidRPr="00930077">
        <w:rPr>
          <w:rFonts w:ascii="Times New Roman" w:hAnsi="Times New Roman"/>
          <w:sz w:val="28"/>
          <w:szCs w:val="28"/>
        </w:rPr>
        <w:t>Сатирические и юмористические рассказы писателя. О серьезном — с улыбкой Рассказ «Специалист». Тонкий юмор и грустный смех Аркадия Аверченко.</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Ю.М.Нагибин. </w:t>
      </w:r>
      <w:r w:rsidRPr="00930077">
        <w:rPr>
          <w:rFonts w:ascii="Times New Roman" w:hAnsi="Times New Roman"/>
          <w:sz w:val="28"/>
          <w:szCs w:val="28"/>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В.О.Богомолов</w:t>
      </w:r>
      <w:r w:rsidRPr="00930077">
        <w:rPr>
          <w:rFonts w:ascii="Times New Roman" w:hAnsi="Times New Roman"/>
          <w:sz w:val="28"/>
          <w:szCs w:val="28"/>
        </w:rPr>
        <w:t xml:space="preserve">. Краткие сведения о писателе-фронтовике. Рассказ «Рейс «Ласточки». Будни войны на страницах произведения. Подвиг речников.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Ю.Я.Яковлев.</w:t>
      </w:r>
      <w:r w:rsidRPr="00930077">
        <w:rPr>
          <w:rFonts w:ascii="Times New Roman" w:hAnsi="Times New Roman"/>
          <w:sz w:val="28"/>
          <w:szCs w:val="28"/>
        </w:rPr>
        <w:t xml:space="preserve"> Тема памяти и связи поколений. Рассказ – притча «Семья Пешеходовых». Средства выразительности в произведении.</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В.Н.Крупин.</w:t>
      </w:r>
      <w:r w:rsidRPr="00930077">
        <w:rPr>
          <w:rFonts w:ascii="Times New Roman" w:hAnsi="Times New Roman"/>
          <w:sz w:val="28"/>
          <w:szCs w:val="28"/>
        </w:rPr>
        <w:t xml:space="preserve"> Краткие сведения о писателе. Тема детского сострадания на страницах произведения «Женя Касаткин».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"Уроки жалости и скорби в русской литературе."</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С.А.Баруздин.</w:t>
      </w:r>
      <w:r w:rsidRPr="00930077">
        <w:rPr>
          <w:rFonts w:ascii="Times New Roman" w:hAnsi="Times New Roman"/>
          <w:sz w:val="28"/>
          <w:szCs w:val="28"/>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А.В. Масс</w:t>
      </w:r>
      <w:r w:rsidRPr="00930077">
        <w:rPr>
          <w:rFonts w:ascii="Times New Roman" w:hAnsi="Times New Roman"/>
          <w:sz w:val="28"/>
          <w:szCs w:val="28"/>
        </w:rPr>
        <w:t xml:space="preserve">. Фантазийный мир моего сверстника на страницах рассказа «Расскажи про Иван Палыча».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Е.В. Габова.</w:t>
      </w:r>
      <w:r w:rsidRPr="00930077">
        <w:rPr>
          <w:rFonts w:ascii="Times New Roman" w:hAnsi="Times New Roman"/>
          <w:sz w:val="28"/>
          <w:szCs w:val="28"/>
        </w:rPr>
        <w:t xml:space="preserve"> Рассказ «Не пускайте Рыжую на озеро». Образ героини произведения: красота внутренняя и внешняя.</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Е.А.Евтушенко</w:t>
      </w:r>
      <w:r w:rsidRPr="00930077">
        <w:rPr>
          <w:rFonts w:ascii="Times New Roman" w:hAnsi="Times New Roman"/>
          <w:sz w:val="28"/>
          <w:szCs w:val="28"/>
        </w:rPr>
        <w:t>. Краткая биография. Стихотворение «Картинка детства». Взгляд на вопросы нравственности.</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Творчество поэтов Белгородской области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В.Молчанов, Б.Осыков, И.Чернухин, А.Машкара и др. по выбору учителя и учащихся.</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t>8 класс</w:t>
      </w:r>
    </w:p>
    <w:p w:rsidR="00A677F9" w:rsidRPr="00930077" w:rsidRDefault="00A677F9" w:rsidP="00A677F9">
      <w:pPr>
        <w:pStyle w:val="af7"/>
        <w:ind w:firstLine="567"/>
        <w:jc w:val="center"/>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bookmarkStart w:id="1" w:name="_Hlk497762139"/>
      <w:r w:rsidRPr="00930077">
        <w:rPr>
          <w:rFonts w:ascii="Times New Roman" w:hAnsi="Times New Roman"/>
          <w:b/>
          <w:sz w:val="28"/>
          <w:szCs w:val="28"/>
        </w:rPr>
        <w:t>Из древнерусской литературы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Рассказы русских летописей XII – XIV веков (по выбору учителя). Образное отражение жизни в древнерусской литературе.</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bookmarkStart w:id="2" w:name="_Hlk497733756"/>
      <w:r w:rsidRPr="00930077">
        <w:rPr>
          <w:rFonts w:ascii="Times New Roman" w:hAnsi="Times New Roman"/>
          <w:b/>
          <w:sz w:val="28"/>
          <w:szCs w:val="28"/>
        </w:rPr>
        <w:t>Из литературы XIX века (6)</w:t>
      </w:r>
    </w:p>
    <w:bookmarkEnd w:id="2"/>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Бестужев-Марлинский А.А.</w:t>
      </w:r>
      <w:r w:rsidRPr="00930077">
        <w:rPr>
          <w:rFonts w:ascii="Times New Roman" w:hAnsi="Times New Roman"/>
          <w:sz w:val="28"/>
          <w:szCs w:val="28"/>
        </w:rPr>
        <w:t xml:space="preserve"> "Вечер на бивуаке". Лицемерие и эгоизм светского общества и благородство чувств героя рассказа.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lastRenderedPageBreak/>
        <w:t>Баратынский Е.А.</w:t>
      </w:r>
      <w:r w:rsidRPr="00930077">
        <w:rPr>
          <w:rFonts w:ascii="Times New Roman" w:hAnsi="Times New Roman"/>
          <w:sz w:val="28"/>
          <w:szCs w:val="28"/>
        </w:rPr>
        <w:t xml:space="preserve"> Стихотворения. Отражение мира чувств человека в стихотворении «Водопад». Звукопись.</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Гаршин В.М. "</w:t>
      </w:r>
      <w:r w:rsidRPr="00930077">
        <w:rPr>
          <w:rFonts w:ascii="Times New Roman" w:hAnsi="Times New Roman"/>
          <w:sz w:val="28"/>
          <w:szCs w:val="28"/>
        </w:rPr>
        <w:t>То, чего не было". Аллегорический смысл лирико-философской новеллы. Мастерство иносказания.</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Апухтин А.Н.</w:t>
      </w:r>
      <w:r w:rsidRPr="00930077">
        <w:rPr>
          <w:rFonts w:ascii="Times New Roman" w:hAnsi="Times New Roman"/>
          <w:sz w:val="28"/>
          <w:szCs w:val="28"/>
        </w:rPr>
        <w:t xml:space="preserve"> Стихотворение «День ли царит, тишина ли ночная…» Поэтические традиции XIX века в творчестве А.Н. Апухтина.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Чарская Л.А. </w:t>
      </w:r>
      <w:r w:rsidRPr="00930077">
        <w:rPr>
          <w:rFonts w:ascii="Times New Roman" w:hAnsi="Times New Roman"/>
          <w:sz w:val="28"/>
          <w:szCs w:val="28"/>
        </w:rPr>
        <w:t xml:space="preserve">Гимназистки. Рассказ «Тайна». Тема равнодушия и непонимания в рассказе. Ранимость души подростка.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"Глубина человеческих чувств и способы их выражения в литературе."</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 xml:space="preserve"> </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XX века (9)</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Пантелеев Л.</w:t>
      </w:r>
      <w:r w:rsidRPr="00930077">
        <w:rPr>
          <w:rFonts w:ascii="Times New Roman" w:hAnsi="Times New Roman"/>
          <w:sz w:val="28"/>
          <w:szCs w:val="28"/>
        </w:rPr>
        <w:t xml:space="preserve"> "Главный инженер". Образы детей в произведениях о Великой Отечественной войне. Жажда личного подвига во имя победы.</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Рождественский Р.И.</w:t>
      </w:r>
      <w:r w:rsidRPr="00930077">
        <w:rPr>
          <w:rFonts w:ascii="Times New Roman" w:hAnsi="Times New Roman"/>
          <w:sz w:val="28"/>
          <w:szCs w:val="28"/>
        </w:rPr>
        <w:t xml:space="preserve"> Стихотворения. Величие духа «маленького человека» в стихотворении«На земле безжалостно маленькой…»</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Пермяк Е.А. </w:t>
      </w:r>
      <w:r w:rsidRPr="00930077">
        <w:rPr>
          <w:rFonts w:ascii="Times New Roman" w:hAnsi="Times New Roman"/>
          <w:sz w:val="28"/>
          <w:szCs w:val="28"/>
        </w:rPr>
        <w:t>"Ужасный почерк". Жизненная позиция героя рассказа.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Яковлев Ю.Я.</w:t>
      </w:r>
      <w:r w:rsidRPr="00930077">
        <w:rPr>
          <w:rFonts w:ascii="Times New Roman" w:hAnsi="Times New Roman"/>
          <w:sz w:val="28"/>
          <w:szCs w:val="28"/>
        </w:rPr>
        <w:t xml:space="preserve"> "Рыцарь Вася". Благородство как следование внутренним нравственным идеалам.</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Козлов В.Ф.</w:t>
      </w:r>
      <w:r w:rsidRPr="00930077">
        <w:rPr>
          <w:rFonts w:ascii="Times New Roman" w:hAnsi="Times New Roman"/>
          <w:sz w:val="28"/>
          <w:szCs w:val="28"/>
        </w:rPr>
        <w:t xml:space="preserve"> Рассказ «Сократ мой друг». Поступок героя как отражения характера.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Романова Л</w:t>
      </w:r>
      <w:r w:rsidRPr="00930077">
        <w:rPr>
          <w:rFonts w:ascii="Times New Roman" w:hAnsi="Times New Roman"/>
          <w:sz w:val="28"/>
          <w:szCs w:val="28"/>
        </w:rPr>
        <w:t>. Рассказ «Мы приговариваем тебя к смерти». Одиночество подростков в современном мире.</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по творчеству данных писателей ( по выбору учителя).</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Практикум выразительного чтения. </w:t>
      </w:r>
      <w:r w:rsidRPr="00930077">
        <w:rPr>
          <w:rFonts w:ascii="Times New Roman" w:hAnsi="Times New Roman"/>
          <w:sz w:val="28"/>
          <w:szCs w:val="28"/>
        </w:rPr>
        <w:t>Ю. Левитанский. «Диалог у новогодней ёлки», Б. Окуджава «Песенка о ночной Москве», А. Макаревич «Пока горит свеча». Мотив одиночества в лирике.</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sz w:val="28"/>
          <w:szCs w:val="28"/>
        </w:rPr>
        <w:t>Творчество поэтов Белгородской области (1).</w:t>
      </w:r>
      <w:r w:rsidRPr="00930077">
        <w:rPr>
          <w:rFonts w:ascii="Times New Roman" w:hAnsi="Times New Roman"/>
          <w:b/>
          <w:i/>
          <w:sz w:val="28"/>
          <w:szCs w:val="28"/>
        </w:rPr>
        <w:t xml:space="preserve"> </w:t>
      </w:r>
      <w:r w:rsidRPr="00930077">
        <w:rPr>
          <w:rFonts w:ascii="Times New Roman" w:hAnsi="Times New Roman"/>
          <w:sz w:val="28"/>
          <w:szCs w:val="28"/>
        </w:rPr>
        <w:t>Михалёв В.В. Стихотворения. Бескорыстная любовь к родной земле.</w:t>
      </w:r>
    </w:p>
    <w:bookmarkEnd w:id="1"/>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center"/>
        <w:rPr>
          <w:rFonts w:ascii="Times New Roman" w:hAnsi="Times New Roman"/>
          <w:b/>
          <w:sz w:val="28"/>
          <w:szCs w:val="28"/>
        </w:rPr>
      </w:pPr>
      <w:r w:rsidRPr="00930077">
        <w:rPr>
          <w:rFonts w:ascii="Times New Roman" w:hAnsi="Times New Roman"/>
          <w:b/>
          <w:sz w:val="28"/>
          <w:szCs w:val="28"/>
        </w:rPr>
        <w:t>9 класс</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русской литературы X</w:t>
      </w:r>
      <w:r w:rsidRPr="00930077">
        <w:rPr>
          <w:rFonts w:ascii="Times New Roman" w:hAnsi="Times New Roman"/>
          <w:b/>
          <w:sz w:val="28"/>
          <w:szCs w:val="28"/>
          <w:lang w:val="en-US"/>
        </w:rPr>
        <w:t>V</w:t>
      </w:r>
      <w:r w:rsidRPr="00930077">
        <w:rPr>
          <w:rFonts w:ascii="Times New Roman" w:hAnsi="Times New Roman"/>
          <w:b/>
          <w:sz w:val="28"/>
          <w:szCs w:val="28"/>
        </w:rPr>
        <w:t>III века (1)</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Н.М.Карамзин.</w:t>
      </w:r>
      <w:r w:rsidRPr="00930077">
        <w:rPr>
          <w:rFonts w:ascii="Times New Roman" w:hAnsi="Times New Roman"/>
          <w:sz w:val="28"/>
          <w:szCs w:val="28"/>
        </w:rPr>
        <w:t xml:space="preserve"> «Сиерра Морена» – яркий образец лирической прозы русского романтического направления 18 века. Тема трагической любви. Мотив вселенского одиночества.</w:t>
      </w:r>
    </w:p>
    <w:p w:rsidR="00A677F9" w:rsidRPr="00930077" w:rsidRDefault="00A677F9" w:rsidP="00A677F9">
      <w:pPr>
        <w:pStyle w:val="af7"/>
        <w:ind w:firstLine="567"/>
        <w:jc w:val="both"/>
        <w:rPr>
          <w:rFonts w:ascii="Times New Roman" w:hAnsi="Times New Roman"/>
          <w:b/>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XIX века (2)</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 xml:space="preserve"> Л.Н.Толстой.</w:t>
      </w:r>
      <w:r w:rsidRPr="00930077">
        <w:rPr>
          <w:rFonts w:ascii="Times New Roman" w:hAnsi="Times New Roman"/>
          <w:sz w:val="28"/>
          <w:szCs w:val="28"/>
        </w:rPr>
        <w:t xml:space="preserve">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lastRenderedPageBreak/>
        <w:t>А.П. Чехов.</w:t>
      </w:r>
      <w:r w:rsidRPr="00930077">
        <w:rPr>
          <w:rFonts w:ascii="Times New Roman" w:hAnsi="Times New Roman"/>
          <w:sz w:val="28"/>
          <w:szCs w:val="28"/>
        </w:rPr>
        <w:t xml:space="preserve">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литературы XX века (4)</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В.В.Вересаев. «Загадка».</w:t>
      </w:r>
      <w:r w:rsidRPr="00930077">
        <w:rPr>
          <w:rFonts w:ascii="Times New Roman" w:hAnsi="Times New Roman"/>
          <w:sz w:val="28"/>
          <w:szCs w:val="28"/>
        </w:rPr>
        <w:t xml:space="preserve"> Образ города как антитеза природному миру. Красота искусства.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Ю.П.Казако</w:t>
      </w:r>
      <w:r w:rsidRPr="00930077">
        <w:rPr>
          <w:rFonts w:ascii="Times New Roman" w:hAnsi="Times New Roman"/>
          <w:sz w:val="28"/>
          <w:szCs w:val="28"/>
        </w:rPr>
        <w:t>в. «Двое в декабре». Смысл названия рассказа. Душевная жизнь героев. Поэтика психологического параллелизма.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К.Д.Воробьёв.</w:t>
      </w:r>
      <w:r w:rsidRPr="00930077">
        <w:rPr>
          <w:rFonts w:ascii="Times New Roman" w:hAnsi="Times New Roman"/>
          <w:sz w:val="28"/>
          <w:szCs w:val="28"/>
        </w:rPr>
        <w:t xml:space="preserve"> «Гуси-лебеди». Человек на войне. Любовь как высшая нравственная основа в человеке. Смысл названия рассказа.</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Письменная работа (ответ на проблемный вопрос).</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b/>
          <w:sz w:val="28"/>
          <w:szCs w:val="28"/>
        </w:rPr>
      </w:pPr>
      <w:r w:rsidRPr="00930077">
        <w:rPr>
          <w:rFonts w:ascii="Times New Roman" w:hAnsi="Times New Roman"/>
          <w:b/>
          <w:sz w:val="28"/>
          <w:szCs w:val="28"/>
        </w:rPr>
        <w:t>Из современной русской литературы (9)</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А.И.Солженицын</w:t>
      </w:r>
      <w:r w:rsidRPr="00930077">
        <w:rPr>
          <w:rFonts w:ascii="Times New Roman" w:hAnsi="Times New Roman"/>
          <w:sz w:val="28"/>
          <w:szCs w:val="28"/>
        </w:rPr>
        <w:t>.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автора.(Анализ отдельных миниатюр цикла по выбору).</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В.Г.Распутин.</w:t>
      </w:r>
      <w:r w:rsidRPr="00930077">
        <w:rPr>
          <w:rFonts w:ascii="Times New Roman" w:hAnsi="Times New Roman"/>
          <w:sz w:val="28"/>
          <w:szCs w:val="28"/>
        </w:rPr>
        <w:t xml:space="preserve"> «Женский разговор». Проблема любви и целомудрия. Две героини, две судьбы.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 Диалог поколений".</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Т.Н. Толстая</w:t>
      </w:r>
      <w:r w:rsidRPr="00930077">
        <w:rPr>
          <w:rFonts w:ascii="Times New Roman" w:hAnsi="Times New Roman"/>
          <w:sz w:val="28"/>
          <w:szCs w:val="28"/>
        </w:rPr>
        <w:t>. «Соня». Мотив времени – один из основных мотивов рассказа. Тема нравственного выбора. Образ «вечной Сонечки». Символические образы.</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В.Н. Крупин</w:t>
      </w:r>
      <w:r w:rsidRPr="00930077">
        <w:rPr>
          <w:rFonts w:ascii="Times New Roman" w:hAnsi="Times New Roman"/>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Б.П. Екимов.</w:t>
      </w:r>
      <w:r w:rsidRPr="00930077">
        <w:rPr>
          <w:rFonts w:ascii="Times New Roman" w:hAnsi="Times New Roman"/>
          <w:sz w:val="28"/>
          <w:szCs w:val="28"/>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i/>
          <w:sz w:val="28"/>
          <w:szCs w:val="28"/>
        </w:rPr>
        <w:t>Захар Прилепин</w:t>
      </w:r>
      <w:r w:rsidRPr="00930077">
        <w:rPr>
          <w:rFonts w:ascii="Times New Roman" w:hAnsi="Times New Roman"/>
          <w:sz w:val="28"/>
          <w:szCs w:val="28"/>
        </w:rPr>
        <w:t>.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Сочинение по творчеству данных писателей ( по выбору учителя).</w:t>
      </w:r>
    </w:p>
    <w:p w:rsidR="00A677F9" w:rsidRPr="00930077" w:rsidRDefault="00A677F9" w:rsidP="00A677F9">
      <w:pPr>
        <w:pStyle w:val="af7"/>
        <w:ind w:firstLine="567"/>
        <w:jc w:val="both"/>
        <w:rPr>
          <w:rFonts w:ascii="Times New Roman" w:hAnsi="Times New Roman"/>
          <w:sz w:val="28"/>
          <w:szCs w:val="28"/>
        </w:rPr>
      </w:pP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b/>
          <w:sz w:val="28"/>
          <w:szCs w:val="28"/>
        </w:rPr>
        <w:t>Творчество поэтов Белгородской области (1).</w:t>
      </w:r>
      <w:r w:rsidRPr="00930077">
        <w:rPr>
          <w:rFonts w:ascii="Times New Roman" w:hAnsi="Times New Roman"/>
          <w:sz w:val="28"/>
          <w:szCs w:val="28"/>
        </w:rPr>
        <w:t xml:space="preserve"> </w:t>
      </w:r>
    </w:p>
    <w:p w:rsidR="00A677F9" w:rsidRPr="00930077" w:rsidRDefault="00A677F9" w:rsidP="00A677F9">
      <w:pPr>
        <w:pStyle w:val="af7"/>
        <w:ind w:firstLine="567"/>
        <w:jc w:val="both"/>
        <w:rPr>
          <w:rFonts w:ascii="Times New Roman" w:hAnsi="Times New Roman"/>
          <w:sz w:val="28"/>
          <w:szCs w:val="28"/>
        </w:rPr>
      </w:pPr>
      <w:r w:rsidRPr="00930077">
        <w:rPr>
          <w:rFonts w:ascii="Times New Roman" w:hAnsi="Times New Roman"/>
          <w:sz w:val="28"/>
          <w:szCs w:val="28"/>
        </w:rPr>
        <w:t>В.Ерошенко, Т.Олейникова и др. (по выбору). Основные мотивы лирики. Любовь к малой родине.</w:t>
      </w:r>
    </w:p>
    <w:p w:rsidR="00A677F9" w:rsidRPr="006C4E52" w:rsidRDefault="00A677F9" w:rsidP="00814AA7">
      <w:pPr>
        <w:jc w:val="both"/>
        <w:sectPr w:rsidR="00A677F9" w:rsidRPr="006C4E52" w:rsidSect="000875EB">
          <w:footerReference w:type="default" r:id="rId9"/>
          <w:pgSz w:w="11906" w:h="16838"/>
          <w:pgMar w:top="720" w:right="720" w:bottom="720" w:left="1418" w:header="708" w:footer="708" w:gutter="0"/>
          <w:cols w:space="708"/>
          <w:docGrid w:linePitch="360"/>
        </w:sectPr>
      </w:pP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lastRenderedPageBreak/>
        <w:t>Календарно-тематическое планирование</w:t>
      </w: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t>5 класс</w:t>
      </w:r>
    </w:p>
    <w:p w:rsidR="00953C95" w:rsidRPr="00C036AC" w:rsidRDefault="00953C95" w:rsidP="00953C95">
      <w:pPr>
        <w:pStyle w:val="af7"/>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953C95" w:rsidRPr="00C036AC" w:rsidTr="00033CE5">
        <w:tc>
          <w:tcPr>
            <w:tcW w:w="828"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w:t>
            </w:r>
          </w:p>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п/п</w:t>
            </w:r>
          </w:p>
        </w:tc>
        <w:tc>
          <w:tcPr>
            <w:tcW w:w="7020"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Тема. Круг рассматриваемых вопросов</w:t>
            </w:r>
          </w:p>
        </w:tc>
        <w:tc>
          <w:tcPr>
            <w:tcW w:w="1723"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Количество часов</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sz w:val="24"/>
                <w:szCs w:val="24"/>
              </w:rPr>
              <w:t xml:space="preserve">Введение. </w:t>
            </w:r>
            <w:r w:rsidRPr="00C036AC">
              <w:rPr>
                <w:rFonts w:ascii="Times New Roman" w:hAnsi="Times New Roman"/>
                <w:sz w:val="24"/>
                <w:szCs w:val="24"/>
              </w:rPr>
              <w:t xml:space="preserve">Слово как средство создания образа.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sz w:val="24"/>
                <w:szCs w:val="24"/>
              </w:rPr>
              <w:t xml:space="preserve">Из литературы XIX века. </w:t>
            </w:r>
            <w:r w:rsidRPr="00C036AC">
              <w:rPr>
                <w:rFonts w:ascii="Times New Roman" w:hAnsi="Times New Roman"/>
                <w:sz w:val="24"/>
                <w:szCs w:val="24"/>
              </w:rPr>
              <w:t xml:space="preserve">Русские басни. </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Л.Н. Толстой.</w:t>
            </w:r>
            <w:r w:rsidRPr="00C036AC">
              <w:rPr>
                <w:rFonts w:ascii="Times New Roman" w:hAnsi="Times New Roman"/>
                <w:sz w:val="24"/>
                <w:szCs w:val="24"/>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В.И. Дал</w:t>
            </w:r>
            <w:r w:rsidRPr="00C036AC">
              <w:rPr>
                <w:rFonts w:ascii="Times New Roman" w:hAnsi="Times New Roman"/>
                <w:sz w:val="24"/>
                <w:szCs w:val="24"/>
              </w:rPr>
              <w:t>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Н.Г.</w:t>
            </w:r>
            <w:hyperlink r:id="rId10" w:history="1">
              <w:r w:rsidRPr="00C036AC">
                <w:rPr>
                  <w:rStyle w:val="a4"/>
                  <w:rFonts w:ascii="Times New Roman" w:hAnsi="Times New Roman"/>
                  <w:b/>
                  <w:i/>
                  <w:sz w:val="24"/>
                  <w:szCs w:val="24"/>
                </w:rPr>
                <w:t xml:space="preserve"> Гарин-Михайловский</w:t>
              </w:r>
            </w:hyperlink>
            <w:r w:rsidRPr="00C036AC">
              <w:rPr>
                <w:rFonts w:ascii="Times New Roman" w:hAnsi="Times New Roman"/>
                <w:sz w:val="24"/>
                <w:szCs w:val="24"/>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sz w:val="24"/>
                <w:szCs w:val="24"/>
              </w:rPr>
              <w:t>Сочинение «Зло и добро в сказке».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Поэзия ХIХ века о родной природе </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П.А. Вяземский</w:t>
            </w:r>
            <w:r w:rsidRPr="00C036AC">
              <w:rPr>
                <w:rFonts w:ascii="Times New Roman" w:hAnsi="Times New Roman"/>
                <w:sz w:val="24"/>
                <w:szCs w:val="24"/>
              </w:rPr>
              <w:t>. Стихотворение «Первый снег». Краткие сведения о поэте. Радостные впечатления, труд, быт, волнения сердца, чистота помыслов и стремлений лирического героя. Символы и метафоры, преобладание ярких зрительных образов.</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Н.А. Некрасов.</w:t>
            </w:r>
            <w:r w:rsidRPr="00C036AC">
              <w:rPr>
                <w:rFonts w:ascii="Times New Roman" w:hAnsi="Times New Roman"/>
                <w:sz w:val="24"/>
                <w:szCs w:val="24"/>
              </w:rPr>
              <w:t xml:space="preserve">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Единство человека и природы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XX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Е.А. Пермяк.</w:t>
            </w:r>
            <w:r w:rsidRPr="00C036AC">
              <w:rPr>
                <w:rFonts w:ascii="Times New Roman" w:hAnsi="Times New Roman"/>
                <w:sz w:val="24"/>
                <w:szCs w:val="24"/>
              </w:rPr>
              <w:t xml:space="preserve"> Сказка «Березовая роща». Краткие сведения о </w:t>
            </w:r>
            <w:r w:rsidRPr="00C036AC">
              <w:rPr>
                <w:rFonts w:ascii="Times New Roman" w:hAnsi="Times New Roman"/>
                <w:sz w:val="24"/>
                <w:szCs w:val="24"/>
              </w:rPr>
              <w:lastRenderedPageBreak/>
              <w:t>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lastRenderedPageBreak/>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В.А. Су</w:t>
            </w:r>
            <w:r w:rsidRPr="00C036AC">
              <w:rPr>
                <w:rFonts w:ascii="Times New Roman" w:hAnsi="Times New Roman"/>
                <w:b/>
                <w:i/>
                <w:sz w:val="24"/>
                <w:szCs w:val="24"/>
              </w:rPr>
              <w:softHyphen/>
              <w:t>хом</w:t>
            </w:r>
            <w:r w:rsidRPr="00C036AC">
              <w:rPr>
                <w:rFonts w:ascii="Times New Roman" w:hAnsi="Times New Roman"/>
                <w:b/>
                <w:i/>
                <w:sz w:val="24"/>
                <w:szCs w:val="24"/>
              </w:rPr>
              <w:softHyphen/>
              <w:t>линс</w:t>
            </w:r>
            <w:r w:rsidRPr="00C036AC">
              <w:rPr>
                <w:rFonts w:ascii="Times New Roman" w:hAnsi="Times New Roman"/>
                <w:b/>
                <w:i/>
                <w:sz w:val="24"/>
                <w:szCs w:val="24"/>
              </w:rPr>
              <w:softHyphen/>
              <w:t>кий.</w:t>
            </w:r>
            <w:r w:rsidRPr="00C036AC">
              <w:rPr>
                <w:rFonts w:ascii="Times New Roman" w:hAnsi="Times New Roman"/>
                <w:sz w:val="24"/>
                <w:szCs w:val="24"/>
              </w:rPr>
              <w:t xml:space="preserve"> "Легенда о материнской любви». Краткие сведения о писателе. Материнская любовь. Сыновняя благодарность. Особенности жанра. Значение финала.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Ю.Я. Яковлев.</w:t>
            </w:r>
            <w:r w:rsidRPr="00C036AC">
              <w:rPr>
                <w:rFonts w:ascii="Times New Roman" w:hAnsi="Times New Roman"/>
                <w:sz w:val="24"/>
                <w:szCs w:val="24"/>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953C95" w:rsidRPr="00C036AC" w:rsidRDefault="00953C95" w:rsidP="00033CE5">
            <w:pPr>
              <w:pStyle w:val="af7"/>
              <w:spacing w:after="200" w:line="276" w:lineRule="auto"/>
              <w:ind w:firstLine="567"/>
              <w:jc w:val="both"/>
              <w:rPr>
                <w:rFonts w:ascii="Times New Roman" w:hAnsi="Times New Roman"/>
                <w:sz w:val="24"/>
                <w:szCs w:val="24"/>
              </w:rPr>
            </w:pP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«Мир глазами ребёнка».</w:t>
            </w:r>
          </w:p>
          <w:p w:rsidR="00953C95" w:rsidRPr="00C036AC" w:rsidRDefault="00953C95" w:rsidP="00033CE5">
            <w:pPr>
              <w:pStyle w:val="af7"/>
              <w:spacing w:after="200" w:line="276" w:lineRule="auto"/>
              <w:jc w:val="both"/>
              <w:rPr>
                <w:rFonts w:ascii="Times New Roman" w:hAnsi="Times New Roman"/>
                <w:sz w:val="24"/>
                <w:szCs w:val="24"/>
              </w:rPr>
            </w:pP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А.И. Приставкин.</w:t>
            </w:r>
            <w:r w:rsidRPr="00C036AC">
              <w:rPr>
                <w:rFonts w:ascii="Times New Roman" w:hAnsi="Times New Roman"/>
                <w:sz w:val="24"/>
                <w:szCs w:val="24"/>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В.Я. Ерошенко.</w:t>
            </w:r>
            <w:r w:rsidRPr="00C036AC">
              <w:rPr>
                <w:rFonts w:ascii="Times New Roman" w:hAnsi="Times New Roman"/>
                <w:sz w:val="24"/>
                <w:szCs w:val="24"/>
              </w:rPr>
              <w:t xml:space="preserve"> Сказка «Умирание ивы». Краткие сведения о писателе-земляке.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Родная природа в произведениях поэтов XX века</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 Я. Брюсов</w:t>
            </w:r>
            <w:r w:rsidRPr="00C036AC">
              <w:rPr>
                <w:rFonts w:ascii="Times New Roman" w:hAnsi="Times New Roman"/>
                <w:sz w:val="24"/>
                <w:szCs w:val="24"/>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М.А. Волошин</w:t>
            </w:r>
            <w:r w:rsidRPr="00C036AC">
              <w:rPr>
                <w:rFonts w:ascii="Times New Roman" w:hAnsi="Times New Roman"/>
                <w:sz w:val="24"/>
                <w:szCs w:val="24"/>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Практикум выразительного чтения.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0"/>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i/>
                <w:sz w:val="24"/>
                <w:szCs w:val="24"/>
              </w:rPr>
            </w:pPr>
            <w:r w:rsidRPr="00C036AC">
              <w:rPr>
                <w:rFonts w:ascii="Times New Roman" w:hAnsi="Times New Roman"/>
                <w:b/>
                <w:sz w:val="24"/>
                <w:szCs w:val="24"/>
              </w:rPr>
              <w:t xml:space="preserve">Творчество поэтов Белгородской области </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lastRenderedPageBreak/>
              <w:t xml:space="preserve"> </w:t>
            </w:r>
            <w:r w:rsidRPr="00C036AC">
              <w:rPr>
                <w:rFonts w:ascii="Times New Roman" w:hAnsi="Times New Roman"/>
                <w:sz w:val="24"/>
                <w:szCs w:val="24"/>
              </w:rPr>
              <w:t>По выбору учителя.</w:t>
            </w:r>
            <w:r w:rsidRPr="00C036AC">
              <w:rPr>
                <w:rFonts w:ascii="Times New Roman" w:hAnsi="Times New Roman"/>
                <w:b/>
                <w:i/>
                <w:sz w:val="24"/>
                <w:szCs w:val="24"/>
              </w:rPr>
              <w:t xml:space="preserve">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lastRenderedPageBreak/>
              <w:t>1</w:t>
            </w:r>
          </w:p>
        </w:tc>
      </w:tr>
    </w:tbl>
    <w:p w:rsidR="00953C95" w:rsidRPr="00C036AC" w:rsidRDefault="00953C95" w:rsidP="00953C95">
      <w:pPr>
        <w:pStyle w:val="af7"/>
        <w:ind w:firstLine="567"/>
        <w:jc w:val="both"/>
        <w:rPr>
          <w:rFonts w:ascii="Times New Roman" w:hAnsi="Times New Roman"/>
          <w:sz w:val="24"/>
          <w:szCs w:val="24"/>
        </w:rPr>
      </w:pP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t>6 класс</w:t>
      </w:r>
    </w:p>
    <w:p w:rsidR="00953C95" w:rsidRPr="00C036AC" w:rsidRDefault="00953C95" w:rsidP="00953C95">
      <w:pPr>
        <w:pStyle w:val="af7"/>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953C95" w:rsidRPr="00C036AC" w:rsidTr="00033CE5">
        <w:tc>
          <w:tcPr>
            <w:tcW w:w="828"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w:t>
            </w:r>
          </w:p>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п/п</w:t>
            </w:r>
          </w:p>
        </w:tc>
        <w:tc>
          <w:tcPr>
            <w:tcW w:w="7020"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Тема. Круг рассматриваемых вопросов</w:t>
            </w:r>
          </w:p>
        </w:tc>
        <w:tc>
          <w:tcPr>
            <w:tcW w:w="1723"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Количество часов</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sz w:val="24"/>
                <w:szCs w:val="24"/>
              </w:rPr>
              <w:t xml:space="preserve">Введение. </w:t>
            </w:r>
            <w:r w:rsidRPr="00C036AC">
              <w:rPr>
                <w:rFonts w:ascii="Times New Roman" w:hAnsi="Times New Roman"/>
                <w:sz w:val="24"/>
                <w:szCs w:val="24"/>
              </w:rPr>
              <w:t xml:space="preserve">Книга как духовное завещание одного поколения другому.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Литературная сказка.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Н.Д. Телешов. </w:t>
            </w:r>
            <w:r w:rsidRPr="00C036AC">
              <w:rPr>
                <w:rFonts w:ascii="Times New Roman" w:hAnsi="Times New Roman"/>
                <w:sz w:val="24"/>
                <w:szCs w:val="24"/>
              </w:rPr>
              <w:t>«Белая цапля». Назначение человека и его ответственность перед будущим. Нравственные проблемы, поставленные в сказке.</w:t>
            </w:r>
          </w:p>
          <w:p w:rsidR="00953C95" w:rsidRPr="00C036AC" w:rsidRDefault="00953C95" w:rsidP="00033CE5">
            <w:pPr>
              <w:pStyle w:val="af7"/>
              <w:spacing w:after="200" w:line="276" w:lineRule="auto"/>
              <w:jc w:val="both"/>
              <w:rPr>
                <w:rFonts w:ascii="Times New Roman" w:hAnsi="Times New Roman"/>
                <w:sz w:val="24"/>
                <w:szCs w:val="24"/>
              </w:rPr>
            </w:pP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Из литературы ХIХ века</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А.С. Пушкин. </w:t>
            </w:r>
            <w:r w:rsidRPr="00C036AC">
              <w:rPr>
                <w:rFonts w:ascii="Times New Roman" w:hAnsi="Times New Roman"/>
                <w:sz w:val="24"/>
                <w:szCs w:val="24"/>
              </w:rPr>
              <w:t xml:space="preserve">«Выстрел». Мотивы поступков героев повести. Чувство мести, милосердие, благородство.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Н.Г.</w:t>
            </w:r>
            <w:hyperlink r:id="rId11" w:history="1">
              <w:r w:rsidRPr="00C036AC">
                <w:rPr>
                  <w:rStyle w:val="a4"/>
                  <w:rFonts w:ascii="Times New Roman" w:hAnsi="Times New Roman"/>
                  <w:b/>
                  <w:i/>
                  <w:sz w:val="24"/>
                  <w:szCs w:val="24"/>
                </w:rPr>
                <w:t xml:space="preserve"> Гарин-Михайловский</w:t>
              </w:r>
            </w:hyperlink>
            <w:r w:rsidRPr="00C036AC">
              <w:rPr>
                <w:rFonts w:ascii="Times New Roman" w:hAnsi="Times New Roman"/>
                <w:sz w:val="24"/>
                <w:szCs w:val="24"/>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Н.Г. Гарин-Михайловский. </w:t>
            </w:r>
            <w:r w:rsidRPr="00C036AC">
              <w:rPr>
                <w:rFonts w:ascii="Times New Roman" w:hAnsi="Times New Roman"/>
                <w:sz w:val="24"/>
                <w:szCs w:val="24"/>
              </w:rPr>
              <w:t>«Детство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 xml:space="preserve">Поэтический образ Родины. </w:t>
            </w:r>
            <w:r w:rsidRPr="00C036AC">
              <w:rPr>
                <w:rFonts w:ascii="Times New Roman" w:hAnsi="Times New Roman"/>
                <w:sz w:val="24"/>
                <w:szCs w:val="24"/>
              </w:rPr>
              <w:t xml:space="preserve">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ХХ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Ю. Вронский. </w:t>
            </w:r>
            <w:r w:rsidRPr="00C036AC">
              <w:rPr>
                <w:rFonts w:ascii="Times New Roman" w:hAnsi="Times New Roman"/>
                <w:sz w:val="24"/>
                <w:szCs w:val="24"/>
              </w:rPr>
              <w:t xml:space="preserve">«Юрьевская прорубь». Формирование характера подростка. Настоящая дружба. Образ средневекового города. Анализ главы «Бунт Мартина». Нравственные уроки </w:t>
            </w:r>
            <w:r w:rsidRPr="00C036AC">
              <w:rPr>
                <w:rFonts w:ascii="Times New Roman" w:hAnsi="Times New Roman"/>
                <w:sz w:val="24"/>
                <w:szCs w:val="24"/>
              </w:rPr>
              <w:lastRenderedPageBreak/>
              <w:t>повести.</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lastRenderedPageBreak/>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Софья Радзиевская. </w:t>
            </w:r>
            <w:r w:rsidRPr="00C036AC">
              <w:rPr>
                <w:rFonts w:ascii="Times New Roman" w:hAnsi="Times New Roman"/>
                <w:sz w:val="24"/>
                <w:szCs w:val="24"/>
              </w:rPr>
              <w:t>«Болотные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2</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А.П. Гайдар. </w:t>
            </w:r>
            <w:r w:rsidRPr="00C036AC">
              <w:rPr>
                <w:rFonts w:ascii="Times New Roman" w:hAnsi="Times New Roman"/>
                <w:sz w:val="24"/>
                <w:szCs w:val="24"/>
              </w:rPr>
              <w:t>«Тимур и его команда». Тема дружбы в повести, отношения взрослых и детей, тимуровское движение.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«Нужны ли сейчас тимуровцы?»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 xml:space="preserve">Стихи о прекрасном и неведомом. </w:t>
            </w:r>
            <w:r w:rsidRPr="00C036AC">
              <w:rPr>
                <w:rFonts w:ascii="Times New Roman" w:hAnsi="Times New Roman"/>
                <w:sz w:val="24"/>
                <w:szCs w:val="24"/>
              </w:rPr>
              <w:t xml:space="preserve">А. Блок «Ты помнишь, в нашей бухте сонной...», Н. Гумилёв «Жираф», Д. Самойлов «Сказка», В. Берестов «Почему-то в детстве...».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А.Г. Алексин.</w:t>
            </w:r>
            <w:r w:rsidRPr="00C036AC">
              <w:rPr>
                <w:rFonts w:ascii="Times New Roman" w:hAnsi="Times New Roman"/>
                <w:sz w:val="24"/>
                <w:szCs w:val="24"/>
              </w:rPr>
              <w:t xml:space="preserve"> «Самый счастливый день». Смысл названия рассказа. Почему семья нужна человеку? Необходимость бережного отношения к близким.</w:t>
            </w:r>
            <w:r w:rsidRPr="00C036AC">
              <w:rPr>
                <w:rFonts w:ascii="Times New Roman" w:hAnsi="Times New Roman"/>
                <w:b/>
                <w:i/>
                <w:sz w:val="24"/>
                <w:szCs w:val="24"/>
              </w:rPr>
              <w:t xml:space="preserve">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 xml:space="preserve">А.В. Масс. </w:t>
            </w:r>
            <w:r w:rsidRPr="00C036AC">
              <w:rPr>
                <w:rFonts w:ascii="Times New Roman" w:hAnsi="Times New Roman"/>
                <w:sz w:val="24"/>
                <w:szCs w:val="24"/>
              </w:rPr>
              <w:t>«Сказка о черноокой принцессе», «Сочинение на тему: «Моя подруга» (по выбору учителя). Духовно-нравственная проблематика рассказов. Позиция автора.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Ю. Кузнецова. </w:t>
            </w:r>
            <w:r w:rsidRPr="00C036AC">
              <w:rPr>
                <w:rFonts w:ascii="Times New Roman" w:hAnsi="Times New Roman"/>
                <w:sz w:val="24"/>
                <w:szCs w:val="24"/>
              </w:rPr>
              <w:t xml:space="preserve">"Помощница ангела". Взаимопонимание детей и родителей. Доброта и дружба.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«Нравственные уроки произведений современной литературы».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1"/>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sz w:val="24"/>
                <w:szCs w:val="24"/>
              </w:rPr>
              <w:t xml:space="preserve">Творчество поэтов Белгородской области </w:t>
            </w:r>
            <w:r w:rsidRPr="00C036AC">
              <w:rPr>
                <w:rFonts w:ascii="Times New Roman" w:hAnsi="Times New Roman"/>
                <w:sz w:val="24"/>
                <w:szCs w:val="24"/>
              </w:rPr>
              <w:t>(по выбору учителя). Поэтическое изображение родной природы и выражение авторского настроения, миросозерцания. Лирический герой в произведениях.</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bl>
    <w:p w:rsidR="00953C95" w:rsidRPr="00C036AC" w:rsidRDefault="00953C95" w:rsidP="00953C95">
      <w:pPr>
        <w:pStyle w:val="af7"/>
        <w:ind w:firstLine="567"/>
        <w:jc w:val="center"/>
        <w:rPr>
          <w:rFonts w:ascii="Times New Roman" w:hAnsi="Times New Roman"/>
          <w:b/>
          <w:sz w:val="24"/>
          <w:szCs w:val="24"/>
        </w:rPr>
      </w:pP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t>7 класс</w:t>
      </w:r>
    </w:p>
    <w:p w:rsidR="00953C95" w:rsidRPr="00C036AC" w:rsidRDefault="00953C95" w:rsidP="00953C95">
      <w:pPr>
        <w:pStyle w:val="af7"/>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953C95" w:rsidRPr="00C036AC" w:rsidTr="00033CE5">
        <w:tc>
          <w:tcPr>
            <w:tcW w:w="828"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w:t>
            </w:r>
          </w:p>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п/п</w:t>
            </w:r>
          </w:p>
        </w:tc>
        <w:tc>
          <w:tcPr>
            <w:tcW w:w="7020"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Тема. Круг рассматриваемых вопросов</w:t>
            </w:r>
          </w:p>
        </w:tc>
        <w:tc>
          <w:tcPr>
            <w:tcW w:w="1723"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Количество часов</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sz w:val="24"/>
                <w:szCs w:val="24"/>
              </w:rPr>
              <w:t xml:space="preserve">Введение. </w:t>
            </w:r>
            <w:r w:rsidRPr="00C036AC">
              <w:rPr>
                <w:rFonts w:ascii="Times New Roman" w:hAnsi="Times New Roman"/>
                <w:sz w:val="24"/>
                <w:szCs w:val="24"/>
              </w:rPr>
              <w:t>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Из литературы XVIII века</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 xml:space="preserve">И. И.Дмитриев. </w:t>
            </w:r>
            <w:r w:rsidRPr="00C036AC">
              <w:rPr>
                <w:rFonts w:ascii="Times New Roman" w:hAnsi="Times New Roman"/>
                <w:sz w:val="24"/>
                <w:szCs w:val="24"/>
              </w:rPr>
              <w:t>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Из литературы XIX века</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Ф.Н.Глинка. </w:t>
            </w:r>
            <w:r w:rsidRPr="00C036AC">
              <w:rPr>
                <w:rFonts w:ascii="Times New Roman" w:hAnsi="Times New Roman"/>
                <w:sz w:val="24"/>
                <w:szCs w:val="24"/>
              </w:rPr>
              <w:t>Краткие сведения о поэте-декабристе, патриоте, высоко оценённом А.С.Пушкиным. Основные темы, мотивы. Стихотворения «Москва», «К Пушкину»</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 xml:space="preserve">К.М.Станюкович. </w:t>
            </w:r>
            <w:r w:rsidRPr="00C036AC">
              <w:rPr>
                <w:rFonts w:ascii="Times New Roman" w:hAnsi="Times New Roman"/>
                <w:sz w:val="24"/>
                <w:szCs w:val="24"/>
              </w:rPr>
              <w:t xml:space="preserve">Рассказ «Рождественская ночь»: проблематика рассказа. Милосердие и вера в произведении писателя.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В.М.Гаршин. </w:t>
            </w:r>
            <w:r w:rsidRPr="00C036AC">
              <w:rPr>
                <w:rFonts w:ascii="Times New Roman" w:hAnsi="Times New Roman"/>
                <w:sz w:val="24"/>
                <w:szCs w:val="24"/>
              </w:rPr>
              <w:t>Психологизм произведений писателя. Героизм и готовность любой ценой к подвигу в рассказе «Сигнал».</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sz w:val="24"/>
                <w:szCs w:val="24"/>
              </w:rPr>
              <w:t>Сочинение по творчеству данных писателей ( по выбору учителя).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XX – XXI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А. Т. Аверченко. </w:t>
            </w:r>
            <w:r w:rsidRPr="00C036AC">
              <w:rPr>
                <w:rFonts w:ascii="Times New Roman" w:hAnsi="Times New Roman"/>
                <w:sz w:val="24"/>
                <w:szCs w:val="24"/>
              </w:rPr>
              <w:t>Сатирические и юмористические рассказы писателя. О серьезном — с улыбкой Рассказ «Специалист». Тонкий юмор и грустный смех Аркадия Аверченко.</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Ю.М. Нагибин. </w:t>
            </w:r>
            <w:r w:rsidRPr="00C036AC">
              <w:rPr>
                <w:rFonts w:ascii="Times New Roman" w:hAnsi="Times New Roman"/>
                <w:sz w:val="24"/>
                <w:szCs w:val="24"/>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В.О. Богомолов</w:t>
            </w:r>
            <w:r w:rsidRPr="00C036AC">
              <w:rPr>
                <w:rFonts w:ascii="Times New Roman" w:hAnsi="Times New Roman"/>
                <w:sz w:val="24"/>
                <w:szCs w:val="24"/>
              </w:rPr>
              <w:t xml:space="preserve">. Краткие сведения о писателе-фронтовике. Рассказ «Рейс «Ласточки». Будни войны на страницах произведения. Подвиг речников.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Ю.Я. Яковлев.</w:t>
            </w:r>
            <w:r w:rsidRPr="00C036AC">
              <w:rPr>
                <w:rFonts w:ascii="Times New Roman" w:hAnsi="Times New Roman"/>
                <w:sz w:val="24"/>
                <w:szCs w:val="24"/>
              </w:rPr>
              <w:t xml:space="preserve"> Тема памяти и связи поколений. Рассказ – притча «Семья Пешеходовых». Средства выразительности в произведении.</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В.Н. Крупин.</w:t>
            </w:r>
            <w:r w:rsidRPr="00C036AC">
              <w:rPr>
                <w:rFonts w:ascii="Times New Roman" w:hAnsi="Times New Roman"/>
                <w:sz w:val="24"/>
                <w:szCs w:val="24"/>
              </w:rPr>
              <w:t xml:space="preserve"> Краткие сведения о писателе. Тема детского сострадания на страницах произведения «Женя Касаткин».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«Уроки жалости и скорби в русской литературе»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С.А. Баруздин.</w:t>
            </w:r>
            <w:r w:rsidRPr="00C036AC">
              <w:rPr>
                <w:rFonts w:ascii="Times New Roman" w:hAnsi="Times New Roman"/>
                <w:sz w:val="24"/>
                <w:szCs w:val="24"/>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А.В. Масс</w:t>
            </w:r>
            <w:r w:rsidRPr="00C036AC">
              <w:rPr>
                <w:rFonts w:ascii="Times New Roman" w:hAnsi="Times New Roman"/>
                <w:sz w:val="24"/>
                <w:szCs w:val="24"/>
              </w:rPr>
              <w:t xml:space="preserve">. Фантазийный мир моего сверстника на страницах рассказа «Расскажи про Иван Палыча».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Е.В. Габова.</w:t>
            </w:r>
            <w:r w:rsidRPr="00C036AC">
              <w:rPr>
                <w:rFonts w:ascii="Times New Roman" w:hAnsi="Times New Roman"/>
                <w:sz w:val="24"/>
                <w:szCs w:val="24"/>
              </w:rPr>
              <w:t xml:space="preserve"> Рассказ «Не пускайте Рыжую на озеро». Образ героини произведения: красота внутренняя и внешняя.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i/>
                <w:sz w:val="24"/>
                <w:szCs w:val="24"/>
              </w:rPr>
            </w:pPr>
            <w:r w:rsidRPr="00C036AC">
              <w:rPr>
                <w:rFonts w:ascii="Times New Roman" w:hAnsi="Times New Roman"/>
                <w:b/>
                <w:i/>
                <w:sz w:val="24"/>
                <w:szCs w:val="24"/>
              </w:rPr>
              <w:t>Е.А. Евтушенко</w:t>
            </w:r>
            <w:r w:rsidRPr="00C036AC">
              <w:rPr>
                <w:rFonts w:ascii="Times New Roman" w:hAnsi="Times New Roman"/>
                <w:sz w:val="24"/>
                <w:szCs w:val="24"/>
              </w:rPr>
              <w:t>. Краткая биография. Стихотворение «Картинка детства». Взгляд на вопросы нравственности.</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2"/>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Творчество поэтов Белгородской области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В. Молчанов, Б. Осыков, И. Чернухин, А. Машкара и др. по выбору учителя и учащихся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bl>
    <w:p w:rsidR="00953C95" w:rsidRPr="00C036AC" w:rsidRDefault="00953C95" w:rsidP="00953C95">
      <w:pPr>
        <w:pStyle w:val="af7"/>
        <w:ind w:firstLine="567"/>
        <w:jc w:val="center"/>
        <w:rPr>
          <w:rFonts w:ascii="Times New Roman" w:hAnsi="Times New Roman"/>
          <w:b/>
          <w:sz w:val="24"/>
          <w:szCs w:val="24"/>
        </w:rPr>
      </w:pP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t>8 класс</w:t>
      </w:r>
    </w:p>
    <w:p w:rsidR="00953C95" w:rsidRPr="00C036AC" w:rsidRDefault="00953C95" w:rsidP="00953C95">
      <w:pPr>
        <w:pStyle w:val="af7"/>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953C95" w:rsidRPr="00C036AC" w:rsidTr="00033CE5">
        <w:tc>
          <w:tcPr>
            <w:tcW w:w="828"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w:t>
            </w:r>
          </w:p>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п/п</w:t>
            </w:r>
          </w:p>
        </w:tc>
        <w:tc>
          <w:tcPr>
            <w:tcW w:w="7020"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Тема. Круг рассматриваемых вопросов</w:t>
            </w:r>
          </w:p>
        </w:tc>
        <w:tc>
          <w:tcPr>
            <w:tcW w:w="1723"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Количество часов</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древнерусской литературы </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sz w:val="24"/>
                <w:szCs w:val="24"/>
              </w:rPr>
              <w:t>Рассказы русских летописей XII – XIV веков (по выбору учителя). Образное отражение жизни в древнерусской литературе.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XIX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Бестужев-Марлинский А.А.</w:t>
            </w:r>
            <w:r w:rsidRPr="00C036AC">
              <w:rPr>
                <w:rFonts w:ascii="Times New Roman" w:hAnsi="Times New Roman"/>
                <w:sz w:val="24"/>
                <w:szCs w:val="24"/>
              </w:rPr>
              <w:t xml:space="preserve"> «Вечер на бивуаке». Лицемерие и эгоизм светского общества и благородство чувств героя рассказа.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Баратынский Е.А.</w:t>
            </w:r>
            <w:r w:rsidRPr="00C036AC">
              <w:rPr>
                <w:rFonts w:ascii="Times New Roman" w:hAnsi="Times New Roman"/>
                <w:sz w:val="24"/>
                <w:szCs w:val="24"/>
              </w:rPr>
              <w:t xml:space="preserve"> Стихотворения. Отражение мира чувств человека в стихотворении «Водопад». Звукопись.</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Гаршин В.М. «</w:t>
            </w:r>
            <w:r w:rsidRPr="00C036AC">
              <w:rPr>
                <w:rFonts w:ascii="Times New Roman" w:hAnsi="Times New Roman"/>
                <w:sz w:val="24"/>
                <w:szCs w:val="24"/>
              </w:rPr>
              <w:t>То, чего не было». Аллегорический смысл лирико-философской новеллы. Мастерство иносказания.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Апухтин А.Н.</w:t>
            </w:r>
            <w:r w:rsidRPr="00C036AC">
              <w:rPr>
                <w:rFonts w:ascii="Times New Roman" w:hAnsi="Times New Roman"/>
                <w:sz w:val="24"/>
                <w:szCs w:val="24"/>
              </w:rPr>
              <w:t xml:space="preserve"> Стихотворение «День ли царит, тишина ли ночная…» Поэтические традиции XIX века в творчестве А.Н. Апухтина.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Чарская Л.А. </w:t>
            </w:r>
            <w:r w:rsidRPr="00C036AC">
              <w:rPr>
                <w:rFonts w:ascii="Times New Roman" w:hAnsi="Times New Roman"/>
                <w:sz w:val="24"/>
                <w:szCs w:val="24"/>
              </w:rPr>
              <w:t xml:space="preserve">Гимназистки. Рассказ «Тайна». Тема равнодушия и непонимания в рассказе. Ранимость души подростка.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«Глубина человеческих чувств и способы их выражения в литературе»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XX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Пантелеев Л.</w:t>
            </w:r>
            <w:r w:rsidRPr="00C036AC">
              <w:rPr>
                <w:rFonts w:ascii="Times New Roman" w:hAnsi="Times New Roman"/>
                <w:sz w:val="24"/>
                <w:szCs w:val="24"/>
              </w:rPr>
              <w:t xml:space="preserve"> «Главный инженер». Образы детей в произведениях о Великой Отечественной войне. Жажда личного подвига во имя победы.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2</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Рождественский Р.И.</w:t>
            </w:r>
            <w:r w:rsidRPr="00C036AC">
              <w:rPr>
                <w:rFonts w:ascii="Times New Roman" w:hAnsi="Times New Roman"/>
                <w:sz w:val="24"/>
                <w:szCs w:val="24"/>
              </w:rPr>
              <w:t xml:space="preserve"> Стихотворения. Величие духа «маленького человека» в стихотворении«На земле безжалостно маленькой…»</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Пермяк Е.А. </w:t>
            </w:r>
            <w:r>
              <w:rPr>
                <w:rFonts w:ascii="Times New Roman" w:hAnsi="Times New Roman"/>
                <w:sz w:val="24"/>
                <w:szCs w:val="24"/>
              </w:rPr>
              <w:t>«Ужасный почерк»</w:t>
            </w:r>
            <w:r w:rsidRPr="00C036AC">
              <w:rPr>
                <w:rFonts w:ascii="Times New Roman" w:hAnsi="Times New Roman"/>
                <w:sz w:val="24"/>
                <w:szCs w:val="24"/>
              </w:rPr>
              <w:t>. Жизненная позиция героя рассказа.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Яковлев Ю.Я.</w:t>
            </w:r>
            <w:r w:rsidRPr="00C036AC">
              <w:rPr>
                <w:rFonts w:ascii="Times New Roman" w:hAnsi="Times New Roman"/>
                <w:sz w:val="24"/>
                <w:szCs w:val="24"/>
              </w:rPr>
              <w:t xml:space="preserve"> "Рыцарь Вася". Благородство как следование внутренним нравственным идеалам.</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Козлов В.Ф.</w:t>
            </w:r>
            <w:r w:rsidRPr="00C036AC">
              <w:rPr>
                <w:rFonts w:ascii="Times New Roman" w:hAnsi="Times New Roman"/>
                <w:sz w:val="24"/>
                <w:szCs w:val="24"/>
              </w:rPr>
              <w:t xml:space="preserve"> Рассказ «Сократ мой друг». Поступок героя как отражения характера.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Романова Л</w:t>
            </w:r>
            <w:r w:rsidRPr="00C036AC">
              <w:rPr>
                <w:rFonts w:ascii="Times New Roman" w:hAnsi="Times New Roman"/>
                <w:sz w:val="24"/>
                <w:szCs w:val="24"/>
              </w:rPr>
              <w:t>. Рассказ «Мы приговариваем тебя к смерти». Одиночество подростков в современном мире.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по творчеству данных писателей ( по выбору учителя).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 xml:space="preserve">Практикум выразительного чтения. </w:t>
            </w:r>
            <w:r w:rsidRPr="00C036AC">
              <w:rPr>
                <w:rFonts w:ascii="Times New Roman" w:hAnsi="Times New Roman"/>
                <w:sz w:val="24"/>
                <w:szCs w:val="24"/>
              </w:rPr>
              <w:t>Ю. Левитанский. «Диалог у новогодней ёлки», Б. Окуджава «Песенка о ночной Москве», А. Макаревич «Пока горит свеча». Мотив одиночества в лирике.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3"/>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i/>
                <w:sz w:val="24"/>
                <w:szCs w:val="24"/>
              </w:rPr>
            </w:pPr>
            <w:r w:rsidRPr="00C036AC">
              <w:rPr>
                <w:rFonts w:ascii="Times New Roman" w:hAnsi="Times New Roman"/>
                <w:b/>
                <w:sz w:val="24"/>
                <w:szCs w:val="24"/>
              </w:rPr>
              <w:t xml:space="preserve">Творчество поэтов Белгородской области </w:t>
            </w:r>
            <w:r w:rsidRPr="00C036AC">
              <w:rPr>
                <w:rFonts w:ascii="Times New Roman" w:hAnsi="Times New Roman"/>
                <w:b/>
                <w:i/>
                <w:sz w:val="24"/>
                <w:szCs w:val="24"/>
              </w:rPr>
              <w:t xml:space="preserve"> </w:t>
            </w:r>
            <w:r w:rsidRPr="00C036AC">
              <w:rPr>
                <w:rFonts w:ascii="Times New Roman" w:hAnsi="Times New Roman"/>
                <w:sz w:val="24"/>
                <w:szCs w:val="24"/>
              </w:rPr>
              <w:t>Михалёв В.В. Стихотворения. Бескорыстная любовь к родной земле.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bl>
    <w:p w:rsidR="00953C95" w:rsidRPr="00C036AC" w:rsidRDefault="00953C95" w:rsidP="00953C95">
      <w:pPr>
        <w:pStyle w:val="af7"/>
        <w:ind w:firstLine="567"/>
        <w:jc w:val="center"/>
        <w:rPr>
          <w:rFonts w:ascii="Times New Roman" w:hAnsi="Times New Roman"/>
          <w:b/>
          <w:sz w:val="24"/>
          <w:szCs w:val="24"/>
        </w:rPr>
      </w:pPr>
    </w:p>
    <w:p w:rsidR="00953C95" w:rsidRPr="00C036AC" w:rsidRDefault="00953C95" w:rsidP="00953C95">
      <w:pPr>
        <w:pStyle w:val="af7"/>
        <w:ind w:firstLine="567"/>
        <w:jc w:val="center"/>
        <w:rPr>
          <w:rFonts w:ascii="Times New Roman" w:hAnsi="Times New Roman"/>
          <w:b/>
          <w:sz w:val="24"/>
          <w:szCs w:val="24"/>
        </w:rPr>
      </w:pPr>
      <w:r w:rsidRPr="00C036AC">
        <w:rPr>
          <w:rFonts w:ascii="Times New Roman" w:hAnsi="Times New Roman"/>
          <w:b/>
          <w:sz w:val="24"/>
          <w:szCs w:val="24"/>
        </w:rPr>
        <w:t>9 класс</w:t>
      </w:r>
    </w:p>
    <w:p w:rsidR="00953C95" w:rsidRPr="00C036AC" w:rsidRDefault="00953C95" w:rsidP="00953C95">
      <w:pPr>
        <w:pStyle w:val="af7"/>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3"/>
      </w:tblGrid>
      <w:tr w:rsidR="00953C95" w:rsidRPr="00C036AC" w:rsidTr="00033CE5">
        <w:tc>
          <w:tcPr>
            <w:tcW w:w="828"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w:t>
            </w:r>
          </w:p>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п/п</w:t>
            </w:r>
          </w:p>
        </w:tc>
        <w:tc>
          <w:tcPr>
            <w:tcW w:w="7020"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Тема. Круг рассматриваемых вопросов</w:t>
            </w:r>
          </w:p>
        </w:tc>
        <w:tc>
          <w:tcPr>
            <w:tcW w:w="1723" w:type="dxa"/>
          </w:tcPr>
          <w:p w:rsidR="00953C95" w:rsidRPr="00C036AC" w:rsidRDefault="00953C95" w:rsidP="00033CE5">
            <w:pPr>
              <w:pStyle w:val="af7"/>
              <w:spacing w:after="200" w:line="276" w:lineRule="auto"/>
              <w:jc w:val="center"/>
              <w:rPr>
                <w:rFonts w:ascii="Times New Roman" w:hAnsi="Times New Roman"/>
                <w:b/>
                <w:sz w:val="24"/>
                <w:szCs w:val="24"/>
              </w:rPr>
            </w:pPr>
            <w:r w:rsidRPr="00C036AC">
              <w:rPr>
                <w:rFonts w:ascii="Times New Roman" w:hAnsi="Times New Roman"/>
                <w:b/>
                <w:sz w:val="24"/>
                <w:szCs w:val="24"/>
              </w:rPr>
              <w:t>Количество часов</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Из русской литературы X</w:t>
            </w:r>
            <w:r w:rsidRPr="00C036AC">
              <w:rPr>
                <w:rFonts w:ascii="Times New Roman" w:hAnsi="Times New Roman"/>
                <w:b/>
                <w:sz w:val="24"/>
                <w:szCs w:val="24"/>
                <w:lang w:val="en-US"/>
              </w:rPr>
              <w:t>V</w:t>
            </w:r>
            <w:r w:rsidRPr="00C036AC">
              <w:rPr>
                <w:rFonts w:ascii="Times New Roman" w:hAnsi="Times New Roman"/>
                <w:b/>
                <w:sz w:val="24"/>
                <w:szCs w:val="24"/>
              </w:rPr>
              <w:t xml:space="preserve">III века </w:t>
            </w:r>
          </w:p>
          <w:p w:rsidR="00953C95" w:rsidRPr="00C036AC" w:rsidRDefault="00953C95" w:rsidP="00033CE5">
            <w:pPr>
              <w:pStyle w:val="af7"/>
              <w:spacing w:after="200" w:line="276" w:lineRule="auto"/>
              <w:jc w:val="both"/>
              <w:rPr>
                <w:rFonts w:ascii="Times New Roman" w:hAnsi="Times New Roman"/>
                <w:sz w:val="24"/>
                <w:szCs w:val="24"/>
              </w:rPr>
            </w:pPr>
            <w:r w:rsidRPr="00C036AC">
              <w:rPr>
                <w:rFonts w:ascii="Times New Roman" w:hAnsi="Times New Roman"/>
                <w:b/>
                <w:i/>
                <w:sz w:val="24"/>
                <w:szCs w:val="24"/>
              </w:rPr>
              <w:t>Н.М. Карамзин.</w:t>
            </w:r>
            <w:r w:rsidRPr="00C036AC">
              <w:rPr>
                <w:rFonts w:ascii="Times New Roman" w:hAnsi="Times New Roman"/>
                <w:sz w:val="24"/>
                <w:szCs w:val="24"/>
              </w:rPr>
              <w:t xml:space="preserve"> «Сиерра Морена» – яркий образец лирической прозы русского романтического направления 18 века. Тема трагической любви. Мотив вселенского одиночества.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XIX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lastRenderedPageBreak/>
              <w:t xml:space="preserve"> Л.Н. Толстой.</w:t>
            </w:r>
            <w:r w:rsidRPr="00C036AC">
              <w:rPr>
                <w:rFonts w:ascii="Times New Roman" w:hAnsi="Times New Roman"/>
                <w:sz w:val="24"/>
                <w:szCs w:val="24"/>
              </w:rPr>
              <w:t xml:space="preserve">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lastRenderedPageBreak/>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А.П. Чехов.</w:t>
            </w:r>
            <w:r w:rsidRPr="00C036AC">
              <w:rPr>
                <w:rFonts w:ascii="Times New Roman" w:hAnsi="Times New Roman"/>
                <w:sz w:val="24"/>
                <w:szCs w:val="24"/>
              </w:rPr>
              <w:t xml:space="preserve">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литературы XX века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В.В. Вересаев. «Загадка».</w:t>
            </w:r>
            <w:r w:rsidRPr="00C036AC">
              <w:rPr>
                <w:rFonts w:ascii="Times New Roman" w:hAnsi="Times New Roman"/>
                <w:sz w:val="24"/>
                <w:szCs w:val="24"/>
              </w:rPr>
              <w:t xml:space="preserve"> Образ города как антитеза природному миру. Красота искусства.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Ю.П. Казако</w:t>
            </w:r>
            <w:r w:rsidRPr="00C036AC">
              <w:rPr>
                <w:rFonts w:ascii="Times New Roman" w:hAnsi="Times New Roman"/>
                <w:sz w:val="24"/>
                <w:szCs w:val="24"/>
              </w:rPr>
              <w:t>в. «Двое в декабре». Смысл названия рассказа. Душевная жизнь героев. Поэтика психологического параллелизма.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К.Д. Воробьёв.</w:t>
            </w:r>
            <w:r w:rsidRPr="00C036AC">
              <w:rPr>
                <w:rFonts w:ascii="Times New Roman" w:hAnsi="Times New Roman"/>
                <w:sz w:val="24"/>
                <w:szCs w:val="24"/>
              </w:rPr>
              <w:t xml:space="preserve"> «Гуси-лебеди». Человек на войне. Любовь как высшая нравственная основа в человеке. Смысл названия рассказа.</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Письменная работа (ответ на проблемный вопрос).</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b/>
                <w:sz w:val="24"/>
                <w:szCs w:val="24"/>
              </w:rPr>
            </w:pPr>
            <w:r w:rsidRPr="00C036AC">
              <w:rPr>
                <w:rFonts w:ascii="Times New Roman" w:hAnsi="Times New Roman"/>
                <w:b/>
                <w:sz w:val="24"/>
                <w:szCs w:val="24"/>
              </w:rPr>
              <w:t xml:space="preserve">Из современной русской литературы </w:t>
            </w:r>
          </w:p>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А.И. Солженицын</w:t>
            </w:r>
            <w:r w:rsidRPr="00C036AC">
              <w:rPr>
                <w:rFonts w:ascii="Times New Roman" w:hAnsi="Times New Roman"/>
                <w:sz w:val="24"/>
                <w:szCs w:val="24"/>
              </w:rPr>
              <w:t>.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автора.(Анализ отдельных миниатюр цикла по выбору).</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В.Г. Распутин.</w:t>
            </w:r>
            <w:r w:rsidRPr="00C036AC">
              <w:rPr>
                <w:rFonts w:ascii="Times New Roman" w:hAnsi="Times New Roman"/>
                <w:sz w:val="24"/>
                <w:szCs w:val="24"/>
              </w:rPr>
              <w:t xml:space="preserve"> «Женский разговор». Проблема любви и целомудрия. Две героини, две судьбы.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«Диалог поколений».</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Т.Н. Толстая</w:t>
            </w:r>
            <w:r w:rsidRPr="00C036AC">
              <w:rPr>
                <w:rFonts w:ascii="Times New Roman" w:hAnsi="Times New Roman"/>
                <w:sz w:val="24"/>
                <w:szCs w:val="24"/>
              </w:rPr>
              <w:t>. «Соня». Мотив времени – один из основных мотивов рассказа. Тема нравственного выбора. Образ «вечной Сонечки». Символические образы.</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В.Н. Крупин</w:t>
            </w:r>
            <w:r w:rsidRPr="00C036AC">
              <w:rPr>
                <w:rFonts w:ascii="Times New Roman" w:hAnsi="Times New Roman"/>
                <w:sz w:val="24"/>
                <w:szCs w:val="24"/>
              </w:rPr>
              <w:t xml:space="preserve">.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w:t>
            </w:r>
            <w:r w:rsidRPr="00C036AC">
              <w:rPr>
                <w:rFonts w:ascii="Times New Roman" w:hAnsi="Times New Roman"/>
                <w:sz w:val="24"/>
                <w:szCs w:val="24"/>
              </w:rPr>
              <w:lastRenderedPageBreak/>
              <w:t>миниатюр по выбору).</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lastRenderedPageBreak/>
              <w:t>2</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Б.П. Екимов.</w:t>
            </w:r>
            <w:r w:rsidRPr="00C036AC">
              <w:rPr>
                <w:rFonts w:ascii="Times New Roman" w:hAnsi="Times New Roman"/>
                <w:sz w:val="24"/>
                <w:szCs w:val="24"/>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i/>
                <w:sz w:val="24"/>
                <w:szCs w:val="24"/>
              </w:rPr>
              <w:t>Захар Прилепин</w:t>
            </w:r>
            <w:r w:rsidRPr="00C036AC">
              <w:rPr>
                <w:rFonts w:ascii="Times New Roman" w:hAnsi="Times New Roman"/>
                <w:sz w:val="24"/>
                <w:szCs w:val="24"/>
              </w:rPr>
              <w:t>.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sz w:val="24"/>
                <w:szCs w:val="24"/>
              </w:rPr>
              <w:t>Сочинение по творчеству данных писателей (по выбору учителя).</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r w:rsidR="00953C95" w:rsidRPr="00C036AC" w:rsidTr="00033CE5">
        <w:tc>
          <w:tcPr>
            <w:tcW w:w="828" w:type="dxa"/>
          </w:tcPr>
          <w:p w:rsidR="00953C95" w:rsidRPr="00C036AC" w:rsidRDefault="00953C95" w:rsidP="00953C95">
            <w:pPr>
              <w:pStyle w:val="af7"/>
              <w:numPr>
                <w:ilvl w:val="0"/>
                <w:numId w:val="44"/>
              </w:numPr>
              <w:suppressAutoHyphens w:val="0"/>
              <w:spacing w:after="200" w:line="276" w:lineRule="auto"/>
              <w:rPr>
                <w:rFonts w:ascii="Times New Roman" w:hAnsi="Times New Roman"/>
                <w:sz w:val="24"/>
                <w:szCs w:val="24"/>
              </w:rPr>
            </w:pPr>
          </w:p>
        </w:tc>
        <w:tc>
          <w:tcPr>
            <w:tcW w:w="7020" w:type="dxa"/>
          </w:tcPr>
          <w:p w:rsidR="00953C95" w:rsidRPr="00C036AC" w:rsidRDefault="00953C95" w:rsidP="00033CE5">
            <w:pPr>
              <w:pStyle w:val="af7"/>
              <w:spacing w:after="200" w:line="276" w:lineRule="auto"/>
              <w:ind w:firstLine="567"/>
              <w:jc w:val="both"/>
              <w:rPr>
                <w:rFonts w:ascii="Times New Roman" w:hAnsi="Times New Roman"/>
                <w:sz w:val="24"/>
                <w:szCs w:val="24"/>
              </w:rPr>
            </w:pPr>
            <w:r w:rsidRPr="00C036AC">
              <w:rPr>
                <w:rFonts w:ascii="Times New Roman" w:hAnsi="Times New Roman"/>
                <w:b/>
                <w:sz w:val="24"/>
                <w:szCs w:val="24"/>
              </w:rPr>
              <w:t>Творчество поэтов Белгородской области.</w:t>
            </w:r>
            <w:r w:rsidRPr="00C036AC">
              <w:rPr>
                <w:rFonts w:ascii="Times New Roman" w:hAnsi="Times New Roman"/>
                <w:sz w:val="24"/>
                <w:szCs w:val="24"/>
              </w:rPr>
              <w:t xml:space="preserve"> </w:t>
            </w:r>
          </w:p>
          <w:p w:rsidR="00953C95" w:rsidRPr="00C036AC" w:rsidRDefault="00953C95" w:rsidP="00033CE5">
            <w:pPr>
              <w:pStyle w:val="af7"/>
              <w:spacing w:after="200" w:line="276" w:lineRule="auto"/>
              <w:ind w:firstLine="567"/>
              <w:jc w:val="both"/>
              <w:rPr>
                <w:rFonts w:ascii="Times New Roman" w:hAnsi="Times New Roman"/>
                <w:b/>
                <w:i/>
                <w:sz w:val="24"/>
                <w:szCs w:val="24"/>
              </w:rPr>
            </w:pPr>
            <w:r w:rsidRPr="00C036AC">
              <w:rPr>
                <w:rFonts w:ascii="Times New Roman" w:hAnsi="Times New Roman"/>
                <w:sz w:val="24"/>
                <w:szCs w:val="24"/>
              </w:rPr>
              <w:t>В. Ерошенко, Т. Олейникова и др. (по выбору). Основные мотивы лирики. Любовь к малой родине.</w:t>
            </w:r>
          </w:p>
        </w:tc>
        <w:tc>
          <w:tcPr>
            <w:tcW w:w="1723" w:type="dxa"/>
          </w:tcPr>
          <w:p w:rsidR="00953C95" w:rsidRPr="00C036AC" w:rsidRDefault="00953C95" w:rsidP="00033CE5">
            <w:pPr>
              <w:pStyle w:val="af7"/>
              <w:spacing w:after="200" w:line="276" w:lineRule="auto"/>
              <w:jc w:val="center"/>
              <w:rPr>
                <w:rFonts w:ascii="Times New Roman" w:hAnsi="Times New Roman"/>
                <w:sz w:val="24"/>
                <w:szCs w:val="24"/>
              </w:rPr>
            </w:pPr>
            <w:r w:rsidRPr="00C036AC">
              <w:rPr>
                <w:rFonts w:ascii="Times New Roman" w:hAnsi="Times New Roman"/>
                <w:sz w:val="24"/>
                <w:szCs w:val="24"/>
              </w:rPr>
              <w:t>1</w:t>
            </w:r>
          </w:p>
        </w:tc>
      </w:tr>
    </w:tbl>
    <w:p w:rsidR="00953C95" w:rsidRPr="00C036AC" w:rsidRDefault="00953C95" w:rsidP="00953C95">
      <w:pPr>
        <w:pStyle w:val="af7"/>
        <w:ind w:firstLine="567"/>
        <w:jc w:val="center"/>
        <w:rPr>
          <w:rFonts w:ascii="Times New Roman" w:hAnsi="Times New Roman"/>
          <w:b/>
          <w:sz w:val="24"/>
          <w:szCs w:val="24"/>
        </w:rPr>
      </w:pPr>
    </w:p>
    <w:p w:rsidR="00953C95" w:rsidRPr="00C036AC" w:rsidRDefault="00953C95" w:rsidP="00953C95"/>
    <w:p w:rsidR="000875EB" w:rsidRDefault="000875EB" w:rsidP="00814AA7"/>
    <w:sectPr w:rsidR="000875EB" w:rsidSect="00033C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37" w:rsidRDefault="00CF3537" w:rsidP="000875EB">
      <w:r>
        <w:separator/>
      </w:r>
    </w:p>
  </w:endnote>
  <w:endnote w:type="continuationSeparator" w:id="1">
    <w:p w:rsidR="00CF3537" w:rsidRDefault="00CF3537" w:rsidP="00087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F9" w:rsidRDefault="00145D44">
    <w:pPr>
      <w:pStyle w:val="af5"/>
      <w:jc w:val="right"/>
    </w:pPr>
    <w:fldSimple w:instr=" PAGE   \* MERGEFORMAT ">
      <w:r w:rsidR="00A47BE4">
        <w:rPr>
          <w:noProof/>
        </w:rPr>
        <w:t>1</w:t>
      </w:r>
    </w:fldSimple>
  </w:p>
  <w:p w:rsidR="00A677F9" w:rsidRDefault="00A677F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37" w:rsidRDefault="00CF3537" w:rsidP="000875EB">
      <w:r>
        <w:separator/>
      </w:r>
    </w:p>
  </w:footnote>
  <w:footnote w:type="continuationSeparator" w:id="1">
    <w:p w:rsidR="00CF3537" w:rsidRDefault="00CF3537" w:rsidP="00087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color w:val="000000"/>
      </w:rPr>
    </w:lvl>
  </w:abstractNum>
  <w:abstractNum w:abstractNumId="3">
    <w:nsid w:val="02714B6C"/>
    <w:multiLevelType w:val="multilevel"/>
    <w:tmpl w:val="61B24B50"/>
    <w:lvl w:ilvl="0">
      <w:start w:val="9"/>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B0D2D"/>
    <w:multiLevelType w:val="multilevel"/>
    <w:tmpl w:val="424A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C78AD"/>
    <w:multiLevelType w:val="multilevel"/>
    <w:tmpl w:val="8BA23EF0"/>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42127A"/>
    <w:multiLevelType w:val="multilevel"/>
    <w:tmpl w:val="123C0EF8"/>
    <w:lvl w:ilvl="0">
      <w:start w:val="1"/>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3158C4"/>
    <w:multiLevelType w:val="multilevel"/>
    <w:tmpl w:val="634E10C6"/>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1F6535"/>
    <w:multiLevelType w:val="multilevel"/>
    <w:tmpl w:val="DC5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42831"/>
    <w:multiLevelType w:val="multilevel"/>
    <w:tmpl w:val="46CA43A6"/>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C140FB"/>
    <w:multiLevelType w:val="multilevel"/>
    <w:tmpl w:val="230CC45E"/>
    <w:lvl w:ilvl="0">
      <w:start w:val="1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20586C"/>
    <w:multiLevelType w:val="multilevel"/>
    <w:tmpl w:val="E62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A102D"/>
    <w:multiLevelType w:val="multilevel"/>
    <w:tmpl w:val="9350EB78"/>
    <w:lvl w:ilvl="0">
      <w:start w:val="6"/>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4A18CB"/>
    <w:multiLevelType w:val="hybridMultilevel"/>
    <w:tmpl w:val="A05C58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7A2A1A"/>
    <w:multiLevelType w:val="multilevel"/>
    <w:tmpl w:val="A43E8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431879"/>
    <w:multiLevelType w:val="multilevel"/>
    <w:tmpl w:val="FE8CC6BE"/>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9EF57F7"/>
    <w:multiLevelType w:val="multilevel"/>
    <w:tmpl w:val="31A26F3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ADA0A86"/>
    <w:multiLevelType w:val="multilevel"/>
    <w:tmpl w:val="CEF0878C"/>
    <w:lvl w:ilvl="0">
      <w:start w:val="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5422C2"/>
    <w:multiLevelType w:val="multilevel"/>
    <w:tmpl w:val="310E631A"/>
    <w:lvl w:ilvl="0">
      <w:start w:val="1"/>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4CF6C41"/>
    <w:multiLevelType w:val="multilevel"/>
    <w:tmpl w:val="90C45238"/>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047BBF"/>
    <w:multiLevelType w:val="multilevel"/>
    <w:tmpl w:val="2E6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3645D6"/>
    <w:multiLevelType w:val="hybridMultilevel"/>
    <w:tmpl w:val="CA72FB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47674A"/>
    <w:multiLevelType w:val="hybridMultilevel"/>
    <w:tmpl w:val="C248C23E"/>
    <w:lvl w:ilvl="0" w:tplc="83583F96">
      <w:start w:val="7"/>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9A64ED"/>
    <w:multiLevelType w:val="multilevel"/>
    <w:tmpl w:val="57CA50FC"/>
    <w:lvl w:ilvl="0">
      <w:start w:val="12"/>
      <w:numFmt w:val="decimal"/>
      <w:lvlText w:val="%1."/>
      <w:lvlJc w:val="left"/>
      <w:pPr>
        <w:ind w:left="0" w:firstLine="0"/>
      </w:pPr>
      <w:rPr>
        <w:rFonts w:ascii="Calibri" w:eastAsia="Calibri" w:hAnsi="Calibri" w:cs="Calibri"/>
        <w:b/>
        <w:bCs/>
        <w:i/>
        <w:iCs/>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A996945"/>
    <w:multiLevelType w:val="hybridMultilevel"/>
    <w:tmpl w:val="70E20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877F20"/>
    <w:multiLevelType w:val="multilevel"/>
    <w:tmpl w:val="A31CF00E"/>
    <w:lvl w:ilvl="0">
      <w:start w:val="15"/>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F151DC"/>
    <w:multiLevelType w:val="hybridMultilevel"/>
    <w:tmpl w:val="37866A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FE110D0"/>
    <w:multiLevelType w:val="multilevel"/>
    <w:tmpl w:val="2AF6785E"/>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2A81225"/>
    <w:multiLevelType w:val="hybridMultilevel"/>
    <w:tmpl w:val="19623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282E95"/>
    <w:multiLevelType w:val="multilevel"/>
    <w:tmpl w:val="91CA6104"/>
    <w:lvl w:ilvl="0">
      <w:start w:val="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5F6F8E"/>
    <w:multiLevelType w:val="multilevel"/>
    <w:tmpl w:val="CE9CD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6444CD"/>
    <w:multiLevelType w:val="multilevel"/>
    <w:tmpl w:val="7BF04C98"/>
    <w:lvl w:ilvl="0">
      <w:start w:val="13"/>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253D6"/>
    <w:multiLevelType w:val="multilevel"/>
    <w:tmpl w:val="E82A4826"/>
    <w:lvl w:ilvl="0">
      <w:start w:val="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8F9652E"/>
    <w:multiLevelType w:val="multilevel"/>
    <w:tmpl w:val="B5A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858EC"/>
    <w:multiLevelType w:val="hybridMultilevel"/>
    <w:tmpl w:val="3C46CE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2C05BC"/>
    <w:multiLevelType w:val="multilevel"/>
    <w:tmpl w:val="633677EE"/>
    <w:lvl w:ilvl="0">
      <w:start w:val="5"/>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2655527"/>
    <w:multiLevelType w:val="multilevel"/>
    <w:tmpl w:val="F2D2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D1983"/>
    <w:multiLevelType w:val="multilevel"/>
    <w:tmpl w:val="CF8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5C11F2"/>
    <w:multiLevelType w:val="multilevel"/>
    <w:tmpl w:val="5F2481AA"/>
    <w:lvl w:ilvl="0">
      <w:start w:val="17"/>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B001403"/>
    <w:multiLevelType w:val="multilevel"/>
    <w:tmpl w:val="FB70C018"/>
    <w:lvl w:ilvl="0">
      <w:start w:val="7"/>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D2F46BE"/>
    <w:multiLevelType w:val="multilevel"/>
    <w:tmpl w:val="57525F96"/>
    <w:lvl w:ilvl="0">
      <w:start w:val="19"/>
      <w:numFmt w:val="decimal"/>
      <w:lvlText w:val="%1."/>
      <w:lvlJc w:val="left"/>
      <w:pPr>
        <w:ind w:left="0" w:firstLine="0"/>
      </w:pPr>
      <w:rPr>
        <w:rFonts w:ascii="Calibri" w:eastAsia="Calibri" w:hAnsi="Calibri" w:cs="Calibri"/>
        <w:b/>
        <w:bCs/>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5163D8"/>
    <w:multiLevelType w:val="multilevel"/>
    <w:tmpl w:val="542A6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9D1C0B"/>
    <w:multiLevelType w:val="hybridMultilevel"/>
    <w:tmpl w:val="28A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lvlOverride w:ilvl="2"/>
    <w:lvlOverride w:ilvl="3"/>
    <w:lvlOverride w:ilvl="4"/>
    <w:lvlOverride w:ilvl="5"/>
    <w:lvlOverride w:ilvl="6"/>
    <w:lvlOverride w:ilvl="7"/>
    <w:lvlOverride w:ilvl="8"/>
  </w:num>
  <w:num w:numId="10">
    <w:abstractNumId w:val="39"/>
    <w:lvlOverride w:ilvl="0">
      <w:startOverride w:val="7"/>
    </w:lvlOverride>
    <w:lvlOverride w:ilvl="1"/>
    <w:lvlOverride w:ilvl="2"/>
    <w:lvlOverride w:ilvl="3"/>
    <w:lvlOverride w:ilvl="4"/>
    <w:lvlOverride w:ilvl="5"/>
    <w:lvlOverride w:ilvl="6"/>
    <w:lvlOverride w:ilvl="7"/>
    <w:lvlOverride w:ilvl="8"/>
  </w:num>
  <w:num w:numId="11">
    <w:abstractNumId w:val="32"/>
    <w:lvlOverride w:ilvl="0">
      <w:startOverride w:val="9"/>
    </w:lvlOverride>
    <w:lvlOverride w:ilvl="1"/>
    <w:lvlOverride w:ilvl="2"/>
    <w:lvlOverride w:ilvl="3"/>
    <w:lvlOverride w:ilvl="4"/>
    <w:lvlOverride w:ilvl="5"/>
    <w:lvlOverride w:ilvl="6"/>
    <w:lvlOverride w:ilvl="7"/>
    <w:lvlOverride w:ilvl="8"/>
  </w:num>
  <w:num w:numId="12">
    <w:abstractNumId w:val="10"/>
    <w:lvlOverride w:ilvl="0">
      <w:startOverride w:val="11"/>
    </w:lvlOverride>
    <w:lvlOverride w:ilvl="1"/>
    <w:lvlOverride w:ilvl="2"/>
    <w:lvlOverride w:ilvl="3"/>
    <w:lvlOverride w:ilvl="4"/>
    <w:lvlOverride w:ilvl="5"/>
    <w:lvlOverride w:ilvl="6"/>
    <w:lvlOverride w:ilvl="7"/>
    <w:lvlOverride w:ilvl="8"/>
  </w:num>
  <w:num w:numId="13">
    <w:abstractNumId w:val="31"/>
    <w:lvlOverride w:ilvl="0">
      <w:startOverride w:val="13"/>
    </w:lvlOverride>
    <w:lvlOverride w:ilvl="1"/>
    <w:lvlOverride w:ilvl="2"/>
    <w:lvlOverride w:ilvl="3"/>
    <w:lvlOverride w:ilvl="4"/>
    <w:lvlOverride w:ilvl="5"/>
    <w:lvlOverride w:ilvl="6"/>
    <w:lvlOverride w:ilvl="7"/>
    <w:lvlOverride w:ilvl="8"/>
  </w:num>
  <w:num w:numId="14">
    <w:abstractNumId w:val="25"/>
    <w:lvlOverride w:ilvl="0">
      <w:startOverride w:val="15"/>
    </w:lvlOverride>
    <w:lvlOverride w:ilvl="1"/>
    <w:lvlOverride w:ilvl="2"/>
    <w:lvlOverride w:ilvl="3"/>
    <w:lvlOverride w:ilvl="4"/>
    <w:lvlOverride w:ilvl="5"/>
    <w:lvlOverride w:ilvl="6"/>
    <w:lvlOverride w:ilvl="7"/>
    <w:lvlOverride w:ilvl="8"/>
  </w:num>
  <w:num w:numId="15">
    <w:abstractNumId w:val="38"/>
    <w:lvlOverride w:ilvl="0">
      <w:startOverride w:val="17"/>
    </w:lvlOverride>
    <w:lvlOverride w:ilvl="1"/>
    <w:lvlOverride w:ilvl="2"/>
    <w:lvlOverride w:ilvl="3"/>
    <w:lvlOverride w:ilvl="4"/>
    <w:lvlOverride w:ilvl="5"/>
    <w:lvlOverride w:ilvl="6"/>
    <w:lvlOverride w:ilvl="7"/>
    <w:lvlOverride w:ilvl="8"/>
  </w:num>
  <w:num w:numId="16">
    <w:abstractNumId w:val="40"/>
    <w:lvlOverride w:ilvl="0">
      <w:startOverride w:val="19"/>
    </w:lvlOverride>
    <w:lvlOverride w:ilvl="1"/>
    <w:lvlOverride w:ilvl="2"/>
    <w:lvlOverride w:ilvl="3"/>
    <w:lvlOverride w:ilvl="4"/>
    <w:lvlOverride w:ilvl="5"/>
    <w:lvlOverride w:ilvl="6"/>
    <w:lvlOverride w:ilvl="7"/>
    <w:lvlOverride w:ilvl="8"/>
  </w:num>
  <w:num w:numId="17">
    <w:abstractNumId w:val="19"/>
    <w:lvlOverride w:ilvl="0">
      <w:startOverride w:val="3"/>
    </w:lvlOverride>
    <w:lvlOverride w:ilvl="1">
      <w:startOverride w:val="2"/>
    </w:lvlOverride>
    <w:lvlOverride w:ilvl="2"/>
    <w:lvlOverride w:ilvl="3"/>
    <w:lvlOverride w:ilvl="4"/>
    <w:lvlOverride w:ilvl="5"/>
    <w:lvlOverride w:ilvl="6"/>
    <w:lvlOverride w:ilvl="7"/>
    <w:lvlOverride w:ilvl="8"/>
  </w:num>
  <w:num w:numId="18">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3"/>
    </w:lvlOverride>
    <w:lvlOverride w:ilvl="1"/>
    <w:lvlOverride w:ilvl="2"/>
    <w:lvlOverride w:ilvl="3"/>
    <w:lvlOverride w:ilvl="4"/>
    <w:lvlOverride w:ilvl="5"/>
    <w:lvlOverride w:ilvl="6"/>
    <w:lvlOverride w:ilvl="7"/>
    <w:lvlOverride w:ilvl="8"/>
  </w:num>
  <w:num w:numId="21">
    <w:abstractNumId w:val="12"/>
    <w:lvlOverride w:ilvl="0">
      <w:startOverride w:val="6"/>
    </w:lvlOverride>
    <w:lvlOverride w:ilvl="1"/>
    <w:lvlOverride w:ilvl="2"/>
    <w:lvlOverride w:ilvl="3"/>
    <w:lvlOverride w:ilvl="4"/>
    <w:lvlOverride w:ilvl="5"/>
    <w:lvlOverride w:ilvl="6"/>
    <w:lvlOverride w:ilvl="7"/>
    <w:lvlOverride w:ilvl="8"/>
  </w:num>
  <w:num w:numId="22">
    <w:abstractNumId w:val="3"/>
    <w:lvlOverride w:ilvl="0">
      <w:startOverride w:val="9"/>
    </w:lvlOverride>
    <w:lvlOverride w:ilvl="1"/>
    <w:lvlOverride w:ilvl="2"/>
    <w:lvlOverride w:ilvl="3"/>
    <w:lvlOverride w:ilvl="4"/>
    <w:lvlOverride w:ilvl="5"/>
    <w:lvlOverride w:ilvl="6"/>
    <w:lvlOverride w:ilvl="7"/>
    <w:lvlOverride w:ilvl="8"/>
  </w:num>
  <w:num w:numId="23">
    <w:abstractNumId w:val="23"/>
    <w:lvlOverride w:ilvl="0">
      <w:startOverride w:val="12"/>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5"/>
    </w:lvlOverride>
    <w:lvlOverride w:ilvl="1"/>
    <w:lvlOverride w:ilvl="2"/>
    <w:lvlOverride w:ilvl="3"/>
    <w:lvlOverride w:ilvl="4"/>
    <w:lvlOverride w:ilvl="5"/>
    <w:lvlOverride w:ilvl="6"/>
    <w:lvlOverride w:ilvl="7"/>
    <w:lvlOverride w:ilvl="8"/>
  </w:num>
  <w:num w:numId="26">
    <w:abstractNumId w:val="17"/>
    <w:lvlOverride w:ilvl="0">
      <w:startOverride w:val="9"/>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20"/>
  </w:num>
  <w:num w:numId="29">
    <w:abstractNumId w:val="33"/>
  </w:num>
  <w:num w:numId="30">
    <w:abstractNumId w:val="8"/>
  </w:num>
  <w:num w:numId="31">
    <w:abstractNumId w:val="37"/>
  </w:num>
  <w:num w:numId="32">
    <w:abstractNumId w:val="14"/>
  </w:num>
  <w:num w:numId="33">
    <w:abstractNumId w:val="36"/>
  </w:num>
  <w:num w:numId="34">
    <w:abstractNumId w:val="30"/>
  </w:num>
  <w:num w:numId="35">
    <w:abstractNumId w:val="4"/>
  </w:num>
  <w:num w:numId="36">
    <w:abstractNumId w:val="41"/>
  </w:num>
  <w:num w:numId="37">
    <w:abstractNumId w:val="11"/>
  </w:num>
  <w:num w:numId="38">
    <w:abstractNumId w:val="22"/>
  </w:num>
  <w:num w:numId="39">
    <w:abstractNumId w:val="42"/>
  </w:num>
  <w:num w:numId="40">
    <w:abstractNumId w:val="26"/>
  </w:num>
  <w:num w:numId="41">
    <w:abstractNumId w:val="24"/>
  </w:num>
  <w:num w:numId="42">
    <w:abstractNumId w:val="21"/>
  </w:num>
  <w:num w:numId="43">
    <w:abstractNumId w:val="13"/>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7F9"/>
    <w:rsid w:val="00033CE5"/>
    <w:rsid w:val="000875EB"/>
    <w:rsid w:val="00145D44"/>
    <w:rsid w:val="002D60F2"/>
    <w:rsid w:val="005A258D"/>
    <w:rsid w:val="00814AA7"/>
    <w:rsid w:val="00953C95"/>
    <w:rsid w:val="00A47BE4"/>
    <w:rsid w:val="00A677F9"/>
    <w:rsid w:val="00C90DC1"/>
    <w:rsid w:val="00CF3537"/>
    <w:rsid w:val="00E904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44"/>
    <w:pPr>
      <w:suppressAutoHyphens/>
    </w:pPr>
    <w:rPr>
      <w:sz w:val="24"/>
      <w:szCs w:val="24"/>
      <w:lang w:eastAsia="zh-CN"/>
    </w:rPr>
  </w:style>
  <w:style w:type="paragraph" w:styleId="1">
    <w:name w:val="heading 1"/>
    <w:basedOn w:val="a"/>
    <w:next w:val="a"/>
    <w:link w:val="10"/>
    <w:qFormat/>
    <w:rsid w:val="00A677F9"/>
    <w:pPr>
      <w:keepNext/>
      <w:suppressAutoHyphens w:val="0"/>
      <w:jc w:val="center"/>
      <w:outlineLvl w:val="0"/>
    </w:pPr>
    <w:rPr>
      <w:sz w:val="40"/>
      <w:lang w:eastAsia="ru-RU"/>
    </w:rPr>
  </w:style>
  <w:style w:type="paragraph" w:styleId="3">
    <w:name w:val="heading 3"/>
    <w:basedOn w:val="a"/>
    <w:next w:val="a"/>
    <w:qFormat/>
    <w:rsid w:val="00145D44"/>
    <w:pPr>
      <w:keepNext/>
      <w:tabs>
        <w:tab w:val="num" w:pos="0"/>
      </w:tabs>
      <w:spacing w:before="240" w:after="60" w:line="276" w:lineRule="auto"/>
      <w:ind w:left="720" w:hanging="720"/>
      <w:outlineLvl w:val="2"/>
    </w:pPr>
    <w:rPr>
      <w:rFonts w:ascii="Cambria" w:hAnsi="Cambria" w:cs="Cambria"/>
      <w:b/>
      <w:bCs/>
      <w:sz w:val="26"/>
      <w:szCs w:val="26"/>
    </w:rPr>
  </w:style>
  <w:style w:type="paragraph" w:styleId="4">
    <w:name w:val="heading 4"/>
    <w:basedOn w:val="a"/>
    <w:next w:val="a"/>
    <w:link w:val="40"/>
    <w:uiPriority w:val="9"/>
    <w:unhideWhenUsed/>
    <w:qFormat/>
    <w:rsid w:val="00A677F9"/>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5D44"/>
  </w:style>
  <w:style w:type="character" w:customStyle="1" w:styleId="WW8Num1z1">
    <w:name w:val="WW8Num1z1"/>
    <w:rsid w:val="00145D44"/>
  </w:style>
  <w:style w:type="character" w:customStyle="1" w:styleId="WW8Num1z2">
    <w:name w:val="WW8Num1z2"/>
    <w:rsid w:val="00145D44"/>
  </w:style>
  <w:style w:type="character" w:customStyle="1" w:styleId="WW8Num1z3">
    <w:name w:val="WW8Num1z3"/>
    <w:rsid w:val="00145D44"/>
  </w:style>
  <w:style w:type="character" w:customStyle="1" w:styleId="WW8Num1z4">
    <w:name w:val="WW8Num1z4"/>
    <w:rsid w:val="00145D44"/>
  </w:style>
  <w:style w:type="character" w:customStyle="1" w:styleId="WW8Num1z5">
    <w:name w:val="WW8Num1z5"/>
    <w:rsid w:val="00145D44"/>
  </w:style>
  <w:style w:type="character" w:customStyle="1" w:styleId="WW8Num1z6">
    <w:name w:val="WW8Num1z6"/>
    <w:rsid w:val="00145D44"/>
  </w:style>
  <w:style w:type="character" w:customStyle="1" w:styleId="WW8Num1z7">
    <w:name w:val="WW8Num1z7"/>
    <w:rsid w:val="00145D44"/>
  </w:style>
  <w:style w:type="character" w:customStyle="1" w:styleId="WW8Num1z8">
    <w:name w:val="WW8Num1z8"/>
    <w:rsid w:val="00145D44"/>
  </w:style>
  <w:style w:type="character" w:customStyle="1" w:styleId="WW8Num2z0">
    <w:name w:val="WW8Num2z0"/>
    <w:rsid w:val="00145D44"/>
    <w:rPr>
      <w:rFonts w:cs="Times New Roman"/>
      <w:color w:val="000000"/>
    </w:rPr>
  </w:style>
  <w:style w:type="character" w:customStyle="1" w:styleId="2">
    <w:name w:val="Основной шрифт абзаца2"/>
    <w:rsid w:val="00145D44"/>
  </w:style>
  <w:style w:type="character" w:customStyle="1" w:styleId="WW8Num3z0">
    <w:name w:val="WW8Num3z0"/>
    <w:rsid w:val="00145D44"/>
    <w:rPr>
      <w:rFonts w:ascii="Times New Roman" w:hAnsi="Times New Roman" w:cs="Times New Roman" w:hint="default"/>
    </w:rPr>
  </w:style>
  <w:style w:type="character" w:customStyle="1" w:styleId="WW8Num4z0">
    <w:name w:val="WW8Num4z0"/>
    <w:rsid w:val="00145D44"/>
    <w:rPr>
      <w:rFonts w:ascii="Symbol" w:hAnsi="Symbol" w:cs="Symbol" w:hint="default"/>
    </w:rPr>
  </w:style>
  <w:style w:type="character" w:customStyle="1" w:styleId="WW8Num4z1">
    <w:name w:val="WW8Num4z1"/>
    <w:rsid w:val="00145D44"/>
  </w:style>
  <w:style w:type="character" w:customStyle="1" w:styleId="WW8Num4z2">
    <w:name w:val="WW8Num4z2"/>
    <w:rsid w:val="00145D44"/>
  </w:style>
  <w:style w:type="character" w:customStyle="1" w:styleId="WW8Num4z3">
    <w:name w:val="WW8Num4z3"/>
    <w:rsid w:val="00145D44"/>
  </w:style>
  <w:style w:type="character" w:customStyle="1" w:styleId="WW8Num4z4">
    <w:name w:val="WW8Num4z4"/>
    <w:rsid w:val="00145D44"/>
  </w:style>
  <w:style w:type="character" w:customStyle="1" w:styleId="WW8Num4z5">
    <w:name w:val="WW8Num4z5"/>
    <w:rsid w:val="00145D44"/>
  </w:style>
  <w:style w:type="character" w:customStyle="1" w:styleId="WW8Num4z6">
    <w:name w:val="WW8Num4z6"/>
    <w:rsid w:val="00145D44"/>
  </w:style>
  <w:style w:type="character" w:customStyle="1" w:styleId="WW8Num4z7">
    <w:name w:val="WW8Num4z7"/>
    <w:rsid w:val="00145D44"/>
  </w:style>
  <w:style w:type="character" w:customStyle="1" w:styleId="WW8Num4z8">
    <w:name w:val="WW8Num4z8"/>
    <w:rsid w:val="00145D44"/>
  </w:style>
  <w:style w:type="character" w:customStyle="1" w:styleId="WW8Num5z0">
    <w:name w:val="WW8Num5z0"/>
    <w:rsid w:val="00145D44"/>
    <w:rPr>
      <w:rFonts w:ascii="Symbol" w:hAnsi="Symbol" w:cs="Symbol" w:hint="default"/>
    </w:rPr>
  </w:style>
  <w:style w:type="character" w:customStyle="1" w:styleId="WW8Num5z1">
    <w:name w:val="WW8Num5z1"/>
    <w:rsid w:val="00145D44"/>
    <w:rPr>
      <w:rFonts w:ascii="Courier New" w:hAnsi="Courier New" w:cs="Courier New" w:hint="default"/>
    </w:rPr>
  </w:style>
  <w:style w:type="character" w:customStyle="1" w:styleId="WW8Num5z2">
    <w:name w:val="WW8Num5z2"/>
    <w:rsid w:val="00145D44"/>
    <w:rPr>
      <w:rFonts w:ascii="Wingdings" w:hAnsi="Wingdings" w:cs="Wingdings" w:hint="default"/>
    </w:rPr>
  </w:style>
  <w:style w:type="character" w:customStyle="1" w:styleId="WW8Num6z0">
    <w:name w:val="WW8Num6z0"/>
    <w:rsid w:val="00145D44"/>
    <w:rPr>
      <w:rFonts w:ascii="Symbol" w:hAnsi="Symbol" w:cs="Symbol" w:hint="default"/>
    </w:rPr>
  </w:style>
  <w:style w:type="character" w:customStyle="1" w:styleId="WW8Num6z1">
    <w:name w:val="WW8Num6z1"/>
    <w:rsid w:val="00145D44"/>
    <w:rPr>
      <w:rFonts w:ascii="Courier New" w:hAnsi="Courier New" w:cs="Courier New" w:hint="default"/>
    </w:rPr>
  </w:style>
  <w:style w:type="character" w:customStyle="1" w:styleId="WW8Num6z2">
    <w:name w:val="WW8Num6z2"/>
    <w:rsid w:val="00145D44"/>
    <w:rPr>
      <w:rFonts w:ascii="Wingdings" w:hAnsi="Wingdings" w:cs="Wingdings" w:hint="default"/>
    </w:rPr>
  </w:style>
  <w:style w:type="character" w:customStyle="1" w:styleId="WW8Num7z0">
    <w:name w:val="WW8Num7z0"/>
    <w:rsid w:val="00145D44"/>
    <w:rPr>
      <w:rFonts w:ascii="Symbol" w:hAnsi="Symbol" w:cs="Symbol" w:hint="default"/>
    </w:rPr>
  </w:style>
  <w:style w:type="character" w:customStyle="1" w:styleId="WW8Num7z1">
    <w:name w:val="WW8Num7z1"/>
    <w:rsid w:val="00145D44"/>
    <w:rPr>
      <w:rFonts w:ascii="Courier New" w:hAnsi="Courier New" w:cs="Courier New" w:hint="default"/>
    </w:rPr>
  </w:style>
  <w:style w:type="character" w:customStyle="1" w:styleId="WW8Num7z2">
    <w:name w:val="WW8Num7z2"/>
    <w:rsid w:val="00145D44"/>
    <w:rPr>
      <w:rFonts w:ascii="Wingdings" w:hAnsi="Wingdings" w:cs="Wingdings" w:hint="default"/>
    </w:rPr>
  </w:style>
  <w:style w:type="character" w:customStyle="1" w:styleId="WW8Num8z0">
    <w:name w:val="WW8Num8z0"/>
    <w:rsid w:val="00145D44"/>
    <w:rPr>
      <w:rFonts w:ascii="Symbol" w:hAnsi="Symbol" w:cs="Symbol" w:hint="default"/>
    </w:rPr>
  </w:style>
  <w:style w:type="character" w:customStyle="1" w:styleId="WW8Num8z1">
    <w:name w:val="WW8Num8z1"/>
    <w:rsid w:val="00145D44"/>
    <w:rPr>
      <w:rFonts w:ascii="Courier New" w:hAnsi="Courier New" w:cs="Courier New" w:hint="default"/>
    </w:rPr>
  </w:style>
  <w:style w:type="character" w:customStyle="1" w:styleId="WW8Num8z2">
    <w:name w:val="WW8Num8z2"/>
    <w:rsid w:val="00145D44"/>
    <w:rPr>
      <w:rFonts w:ascii="Wingdings" w:hAnsi="Wingdings" w:cs="Wingdings" w:hint="default"/>
    </w:rPr>
  </w:style>
  <w:style w:type="character" w:customStyle="1" w:styleId="WW8Num9z0">
    <w:name w:val="WW8Num9z0"/>
    <w:rsid w:val="00145D44"/>
    <w:rPr>
      <w:rFonts w:hint="default"/>
      <w:lang w:val="ru-RU"/>
    </w:rPr>
  </w:style>
  <w:style w:type="character" w:customStyle="1" w:styleId="WW8Num9z1">
    <w:name w:val="WW8Num9z1"/>
    <w:rsid w:val="00145D44"/>
  </w:style>
  <w:style w:type="character" w:customStyle="1" w:styleId="WW8Num9z2">
    <w:name w:val="WW8Num9z2"/>
    <w:rsid w:val="00145D44"/>
  </w:style>
  <w:style w:type="character" w:customStyle="1" w:styleId="WW8Num9z3">
    <w:name w:val="WW8Num9z3"/>
    <w:rsid w:val="00145D44"/>
  </w:style>
  <w:style w:type="character" w:customStyle="1" w:styleId="WW8Num9z4">
    <w:name w:val="WW8Num9z4"/>
    <w:rsid w:val="00145D44"/>
  </w:style>
  <w:style w:type="character" w:customStyle="1" w:styleId="WW8Num9z5">
    <w:name w:val="WW8Num9z5"/>
    <w:rsid w:val="00145D44"/>
  </w:style>
  <w:style w:type="character" w:customStyle="1" w:styleId="WW8Num9z6">
    <w:name w:val="WW8Num9z6"/>
    <w:rsid w:val="00145D44"/>
  </w:style>
  <w:style w:type="character" w:customStyle="1" w:styleId="WW8Num9z7">
    <w:name w:val="WW8Num9z7"/>
    <w:rsid w:val="00145D44"/>
  </w:style>
  <w:style w:type="character" w:customStyle="1" w:styleId="WW8Num9z8">
    <w:name w:val="WW8Num9z8"/>
    <w:rsid w:val="00145D44"/>
  </w:style>
  <w:style w:type="character" w:customStyle="1" w:styleId="WW8Num10z0">
    <w:name w:val="WW8Num10z0"/>
    <w:rsid w:val="00145D44"/>
    <w:rPr>
      <w:rFonts w:ascii="Symbol" w:hAnsi="Symbol" w:cs="Symbol" w:hint="default"/>
    </w:rPr>
  </w:style>
  <w:style w:type="character" w:customStyle="1" w:styleId="WW8Num10z1">
    <w:name w:val="WW8Num10z1"/>
    <w:rsid w:val="00145D44"/>
    <w:rPr>
      <w:rFonts w:ascii="Courier New" w:hAnsi="Courier New" w:cs="Courier New" w:hint="default"/>
    </w:rPr>
  </w:style>
  <w:style w:type="character" w:customStyle="1" w:styleId="WW8Num10z2">
    <w:name w:val="WW8Num10z2"/>
    <w:rsid w:val="00145D44"/>
    <w:rPr>
      <w:rFonts w:ascii="Wingdings" w:hAnsi="Wingdings" w:cs="Wingdings" w:hint="default"/>
    </w:rPr>
  </w:style>
  <w:style w:type="character" w:customStyle="1" w:styleId="WW8Num11z0">
    <w:name w:val="WW8Num11z0"/>
    <w:rsid w:val="00145D44"/>
    <w:rPr>
      <w:rFonts w:ascii="Symbol" w:hAnsi="Symbol" w:cs="Symbol" w:hint="default"/>
    </w:rPr>
  </w:style>
  <w:style w:type="character" w:customStyle="1" w:styleId="WW8Num11z1">
    <w:name w:val="WW8Num11z1"/>
    <w:rsid w:val="00145D44"/>
    <w:rPr>
      <w:rFonts w:cs="Times New Roman"/>
    </w:rPr>
  </w:style>
  <w:style w:type="character" w:customStyle="1" w:styleId="WW8Num12z0">
    <w:name w:val="WW8Num12z0"/>
    <w:rsid w:val="00145D44"/>
    <w:rPr>
      <w:rFonts w:ascii="Symbol" w:hAnsi="Symbol" w:cs="Symbol" w:hint="default"/>
      <w:color w:val="auto"/>
    </w:rPr>
  </w:style>
  <w:style w:type="character" w:customStyle="1" w:styleId="WW8Num12z1">
    <w:name w:val="WW8Num12z1"/>
    <w:rsid w:val="00145D44"/>
    <w:rPr>
      <w:rFonts w:cs="Times New Roman"/>
    </w:rPr>
  </w:style>
  <w:style w:type="character" w:customStyle="1" w:styleId="WW8Num13z0">
    <w:name w:val="WW8Num13z0"/>
    <w:rsid w:val="00145D44"/>
    <w:rPr>
      <w:rFonts w:ascii="Symbol" w:hAnsi="Symbol" w:cs="Symbol" w:hint="default"/>
    </w:rPr>
  </w:style>
  <w:style w:type="character" w:customStyle="1" w:styleId="WW8Num13z1">
    <w:name w:val="WW8Num13z1"/>
    <w:rsid w:val="00145D44"/>
    <w:rPr>
      <w:rFonts w:ascii="Courier New" w:hAnsi="Courier New" w:cs="Courier New" w:hint="default"/>
    </w:rPr>
  </w:style>
  <w:style w:type="character" w:customStyle="1" w:styleId="WW8Num13z2">
    <w:name w:val="WW8Num13z2"/>
    <w:rsid w:val="00145D44"/>
    <w:rPr>
      <w:rFonts w:ascii="Wingdings" w:hAnsi="Wingdings" w:cs="Wingdings" w:hint="default"/>
    </w:rPr>
  </w:style>
  <w:style w:type="character" w:customStyle="1" w:styleId="WW8Num14z0">
    <w:name w:val="WW8Num14z0"/>
    <w:rsid w:val="00145D44"/>
    <w:rPr>
      <w:rFonts w:ascii="Symbol" w:hAnsi="Symbol" w:cs="Symbol" w:hint="default"/>
    </w:rPr>
  </w:style>
  <w:style w:type="character" w:customStyle="1" w:styleId="WW8Num14z1">
    <w:name w:val="WW8Num14z1"/>
    <w:rsid w:val="00145D44"/>
    <w:rPr>
      <w:rFonts w:ascii="Courier New" w:hAnsi="Courier New" w:cs="Courier New" w:hint="default"/>
    </w:rPr>
  </w:style>
  <w:style w:type="character" w:customStyle="1" w:styleId="WW8Num14z2">
    <w:name w:val="WW8Num14z2"/>
    <w:rsid w:val="00145D44"/>
    <w:rPr>
      <w:rFonts w:ascii="Wingdings" w:hAnsi="Wingdings" w:cs="Wingdings" w:hint="default"/>
    </w:rPr>
  </w:style>
  <w:style w:type="character" w:customStyle="1" w:styleId="WW8Num15z0">
    <w:name w:val="WW8Num15z0"/>
    <w:rsid w:val="00145D44"/>
    <w:rPr>
      <w:rFonts w:ascii="Times New Roman" w:hAnsi="Times New Roman" w:cs="Times New Roman" w:hint="default"/>
    </w:rPr>
  </w:style>
  <w:style w:type="character" w:customStyle="1" w:styleId="WW8Num16z0">
    <w:name w:val="WW8Num16z0"/>
    <w:rsid w:val="00145D44"/>
    <w:rPr>
      <w:rFonts w:ascii="Symbol" w:hAnsi="Symbol" w:cs="Symbol" w:hint="default"/>
      <w:color w:val="auto"/>
    </w:rPr>
  </w:style>
  <w:style w:type="character" w:customStyle="1" w:styleId="WW8Num16z1">
    <w:name w:val="WW8Num16z1"/>
    <w:rsid w:val="00145D44"/>
    <w:rPr>
      <w:rFonts w:cs="Times New Roman"/>
    </w:rPr>
  </w:style>
  <w:style w:type="character" w:customStyle="1" w:styleId="WW8Num17z0">
    <w:name w:val="WW8Num17z0"/>
    <w:rsid w:val="00145D44"/>
    <w:rPr>
      <w:rFonts w:ascii="Symbol" w:hAnsi="Symbol" w:cs="Symbol" w:hint="default"/>
    </w:rPr>
  </w:style>
  <w:style w:type="character" w:customStyle="1" w:styleId="WW8Num17z1">
    <w:name w:val="WW8Num17z1"/>
    <w:rsid w:val="00145D44"/>
    <w:rPr>
      <w:rFonts w:ascii="Courier New" w:hAnsi="Courier New" w:cs="Courier New" w:hint="default"/>
    </w:rPr>
  </w:style>
  <w:style w:type="character" w:customStyle="1" w:styleId="WW8Num17z2">
    <w:name w:val="WW8Num17z2"/>
    <w:rsid w:val="00145D44"/>
    <w:rPr>
      <w:rFonts w:ascii="Wingdings" w:hAnsi="Wingdings" w:cs="Wingdings" w:hint="default"/>
    </w:rPr>
  </w:style>
  <w:style w:type="character" w:customStyle="1" w:styleId="WW8Num18z0">
    <w:name w:val="WW8Num18z0"/>
    <w:rsid w:val="00145D44"/>
    <w:rPr>
      <w:rFonts w:hint="default"/>
      <w:b w:val="0"/>
    </w:rPr>
  </w:style>
  <w:style w:type="character" w:customStyle="1" w:styleId="WW8Num18z1">
    <w:name w:val="WW8Num18z1"/>
    <w:rsid w:val="00145D44"/>
    <w:rPr>
      <w:rFonts w:ascii="Symbol" w:hAnsi="Symbol" w:cs="Symbol" w:hint="default"/>
      <w:b w:val="0"/>
    </w:rPr>
  </w:style>
  <w:style w:type="character" w:customStyle="1" w:styleId="WW8Num18z2">
    <w:name w:val="WW8Num18z2"/>
    <w:rsid w:val="00145D44"/>
  </w:style>
  <w:style w:type="character" w:customStyle="1" w:styleId="WW8Num18z3">
    <w:name w:val="WW8Num18z3"/>
    <w:rsid w:val="00145D44"/>
  </w:style>
  <w:style w:type="character" w:customStyle="1" w:styleId="WW8Num18z4">
    <w:name w:val="WW8Num18z4"/>
    <w:rsid w:val="00145D44"/>
  </w:style>
  <w:style w:type="character" w:customStyle="1" w:styleId="WW8Num18z5">
    <w:name w:val="WW8Num18z5"/>
    <w:rsid w:val="00145D44"/>
  </w:style>
  <w:style w:type="character" w:customStyle="1" w:styleId="WW8Num18z6">
    <w:name w:val="WW8Num18z6"/>
    <w:rsid w:val="00145D44"/>
  </w:style>
  <w:style w:type="character" w:customStyle="1" w:styleId="WW8Num18z7">
    <w:name w:val="WW8Num18z7"/>
    <w:rsid w:val="00145D44"/>
  </w:style>
  <w:style w:type="character" w:customStyle="1" w:styleId="WW8Num18z8">
    <w:name w:val="WW8Num18z8"/>
    <w:rsid w:val="00145D44"/>
  </w:style>
  <w:style w:type="character" w:customStyle="1" w:styleId="WW8Num19z0">
    <w:name w:val="WW8Num19z0"/>
    <w:rsid w:val="00145D44"/>
    <w:rPr>
      <w:rFonts w:ascii="Symbol" w:hAnsi="Symbol" w:cs="Symbol" w:hint="default"/>
    </w:rPr>
  </w:style>
  <w:style w:type="character" w:customStyle="1" w:styleId="WW8Num19z1">
    <w:name w:val="WW8Num19z1"/>
    <w:rsid w:val="00145D44"/>
    <w:rPr>
      <w:rFonts w:cs="Times New Roman"/>
    </w:rPr>
  </w:style>
  <w:style w:type="character" w:customStyle="1" w:styleId="WW8Num20z0">
    <w:name w:val="WW8Num20z0"/>
    <w:rsid w:val="00145D44"/>
    <w:rPr>
      <w:rFonts w:ascii="Symbol" w:hAnsi="Symbol" w:cs="Symbol" w:hint="default"/>
    </w:rPr>
  </w:style>
  <w:style w:type="character" w:customStyle="1" w:styleId="WW8Num20z1">
    <w:name w:val="WW8Num20z1"/>
    <w:rsid w:val="00145D44"/>
    <w:rPr>
      <w:rFonts w:ascii="Courier New" w:hAnsi="Courier New" w:cs="Courier New" w:hint="default"/>
    </w:rPr>
  </w:style>
  <w:style w:type="character" w:customStyle="1" w:styleId="WW8Num20z2">
    <w:name w:val="WW8Num20z2"/>
    <w:rsid w:val="00145D44"/>
    <w:rPr>
      <w:rFonts w:ascii="Wingdings" w:hAnsi="Wingdings" w:cs="Wingdings" w:hint="default"/>
    </w:rPr>
  </w:style>
  <w:style w:type="character" w:customStyle="1" w:styleId="WW8Num21z0">
    <w:name w:val="WW8Num21z0"/>
    <w:rsid w:val="00145D44"/>
    <w:rPr>
      <w:rFonts w:ascii="Symbol" w:hAnsi="Symbol" w:cs="Symbol" w:hint="default"/>
    </w:rPr>
  </w:style>
  <w:style w:type="character" w:customStyle="1" w:styleId="WW8Num21z1">
    <w:name w:val="WW8Num21z1"/>
    <w:rsid w:val="00145D44"/>
    <w:rPr>
      <w:rFonts w:ascii="Courier New" w:hAnsi="Courier New" w:cs="Courier New" w:hint="default"/>
    </w:rPr>
  </w:style>
  <w:style w:type="character" w:customStyle="1" w:styleId="WW8Num21z2">
    <w:name w:val="WW8Num21z2"/>
    <w:rsid w:val="00145D44"/>
    <w:rPr>
      <w:rFonts w:ascii="Wingdings" w:hAnsi="Wingdings" w:cs="Wingdings" w:hint="default"/>
    </w:rPr>
  </w:style>
  <w:style w:type="character" w:customStyle="1" w:styleId="WW8Num22z0">
    <w:name w:val="WW8Num22z0"/>
    <w:rsid w:val="00145D44"/>
    <w:rPr>
      <w:rFonts w:ascii="Times New Roman" w:hAnsi="Times New Roman" w:cs="Times New Roman" w:hint="default"/>
    </w:rPr>
  </w:style>
  <w:style w:type="character" w:customStyle="1" w:styleId="WW8Num23z0">
    <w:name w:val="WW8Num23z0"/>
    <w:rsid w:val="00145D44"/>
    <w:rPr>
      <w:rFonts w:ascii="Symbol" w:hAnsi="Symbol" w:cs="Symbol" w:hint="default"/>
    </w:rPr>
  </w:style>
  <w:style w:type="character" w:customStyle="1" w:styleId="WW8Num23z1">
    <w:name w:val="WW8Num23z1"/>
    <w:rsid w:val="00145D44"/>
    <w:rPr>
      <w:rFonts w:ascii="Courier New" w:hAnsi="Courier New" w:cs="Courier New" w:hint="default"/>
    </w:rPr>
  </w:style>
  <w:style w:type="character" w:customStyle="1" w:styleId="WW8Num23z2">
    <w:name w:val="WW8Num23z2"/>
    <w:rsid w:val="00145D44"/>
    <w:rPr>
      <w:rFonts w:ascii="Wingdings" w:hAnsi="Wingdings" w:cs="Wingdings" w:hint="default"/>
    </w:rPr>
  </w:style>
  <w:style w:type="character" w:customStyle="1" w:styleId="WW8Num24z0">
    <w:name w:val="WW8Num24z0"/>
    <w:rsid w:val="00145D44"/>
    <w:rPr>
      <w:rFonts w:ascii="Times New Roman" w:hAnsi="Times New Roman" w:cs="Times New Roman" w:hint="default"/>
    </w:rPr>
  </w:style>
  <w:style w:type="character" w:customStyle="1" w:styleId="WW8Num25z0">
    <w:name w:val="WW8Num25z0"/>
    <w:rsid w:val="00145D44"/>
    <w:rPr>
      <w:rFonts w:ascii="Symbol" w:hAnsi="Symbol" w:cs="Symbol" w:hint="default"/>
    </w:rPr>
  </w:style>
  <w:style w:type="character" w:customStyle="1" w:styleId="WW8Num25z1">
    <w:name w:val="WW8Num25z1"/>
    <w:rsid w:val="00145D44"/>
    <w:rPr>
      <w:rFonts w:ascii="Courier New" w:hAnsi="Courier New" w:cs="Courier New" w:hint="default"/>
    </w:rPr>
  </w:style>
  <w:style w:type="character" w:customStyle="1" w:styleId="WW8Num25z2">
    <w:name w:val="WW8Num25z2"/>
    <w:rsid w:val="00145D44"/>
    <w:rPr>
      <w:rFonts w:ascii="Wingdings" w:hAnsi="Wingdings" w:cs="Wingdings" w:hint="default"/>
    </w:rPr>
  </w:style>
  <w:style w:type="character" w:customStyle="1" w:styleId="WW8Num26z0">
    <w:name w:val="WW8Num26z0"/>
    <w:rsid w:val="00145D44"/>
    <w:rPr>
      <w:rFonts w:ascii="Symbol" w:hAnsi="Symbol" w:cs="Symbol" w:hint="default"/>
    </w:rPr>
  </w:style>
  <w:style w:type="character" w:customStyle="1" w:styleId="WW8Num26z1">
    <w:name w:val="WW8Num26z1"/>
    <w:rsid w:val="00145D44"/>
    <w:rPr>
      <w:rFonts w:ascii="Courier New" w:hAnsi="Courier New" w:cs="Courier New" w:hint="default"/>
    </w:rPr>
  </w:style>
  <w:style w:type="character" w:customStyle="1" w:styleId="WW8Num26z2">
    <w:name w:val="WW8Num26z2"/>
    <w:rsid w:val="00145D44"/>
    <w:rPr>
      <w:rFonts w:ascii="Wingdings" w:hAnsi="Wingdings" w:cs="Wingdings" w:hint="default"/>
    </w:rPr>
  </w:style>
  <w:style w:type="character" w:customStyle="1" w:styleId="WW8Num27z0">
    <w:name w:val="WW8Num27z0"/>
    <w:rsid w:val="00145D44"/>
    <w:rPr>
      <w:rFonts w:ascii="Times New Roman" w:hAnsi="Times New Roman" w:cs="Times New Roman" w:hint="default"/>
    </w:rPr>
  </w:style>
  <w:style w:type="character" w:customStyle="1" w:styleId="WW8Num28z0">
    <w:name w:val="WW8Num28z0"/>
    <w:rsid w:val="00145D44"/>
    <w:rPr>
      <w:rFonts w:ascii="Symbol" w:hAnsi="Symbol" w:cs="Symbol" w:hint="default"/>
    </w:rPr>
  </w:style>
  <w:style w:type="character" w:customStyle="1" w:styleId="WW8Num28z1">
    <w:name w:val="WW8Num28z1"/>
    <w:rsid w:val="00145D44"/>
    <w:rPr>
      <w:rFonts w:cs="Times New Roman"/>
    </w:rPr>
  </w:style>
  <w:style w:type="character" w:customStyle="1" w:styleId="WW8Num29z0">
    <w:name w:val="WW8Num29z0"/>
    <w:rsid w:val="00145D44"/>
    <w:rPr>
      <w:rFonts w:cs="Times New Roman"/>
    </w:rPr>
  </w:style>
  <w:style w:type="character" w:customStyle="1" w:styleId="WW8Num29z1">
    <w:name w:val="WW8Num29z1"/>
    <w:rsid w:val="00145D44"/>
  </w:style>
  <w:style w:type="character" w:customStyle="1" w:styleId="WW8Num29z2">
    <w:name w:val="WW8Num29z2"/>
    <w:rsid w:val="00145D44"/>
  </w:style>
  <w:style w:type="character" w:customStyle="1" w:styleId="WW8Num29z3">
    <w:name w:val="WW8Num29z3"/>
    <w:rsid w:val="00145D44"/>
  </w:style>
  <w:style w:type="character" w:customStyle="1" w:styleId="WW8Num29z4">
    <w:name w:val="WW8Num29z4"/>
    <w:rsid w:val="00145D44"/>
  </w:style>
  <w:style w:type="character" w:customStyle="1" w:styleId="WW8Num29z5">
    <w:name w:val="WW8Num29z5"/>
    <w:rsid w:val="00145D44"/>
  </w:style>
  <w:style w:type="character" w:customStyle="1" w:styleId="WW8Num29z6">
    <w:name w:val="WW8Num29z6"/>
    <w:rsid w:val="00145D44"/>
  </w:style>
  <w:style w:type="character" w:customStyle="1" w:styleId="WW8Num29z7">
    <w:name w:val="WW8Num29z7"/>
    <w:rsid w:val="00145D44"/>
  </w:style>
  <w:style w:type="character" w:customStyle="1" w:styleId="WW8Num29z8">
    <w:name w:val="WW8Num29z8"/>
    <w:rsid w:val="00145D44"/>
  </w:style>
  <w:style w:type="character" w:customStyle="1" w:styleId="WW8Num30z0">
    <w:name w:val="WW8Num30z0"/>
    <w:rsid w:val="00145D44"/>
    <w:rPr>
      <w:rFonts w:ascii="Symbol" w:hAnsi="Symbol" w:cs="Symbol" w:hint="default"/>
      <w:sz w:val="20"/>
    </w:rPr>
  </w:style>
  <w:style w:type="character" w:customStyle="1" w:styleId="WW8Num30z1">
    <w:name w:val="WW8Num30z1"/>
    <w:rsid w:val="00145D44"/>
    <w:rPr>
      <w:rFonts w:ascii="Courier New" w:hAnsi="Courier New" w:cs="Courier New" w:hint="default"/>
      <w:sz w:val="20"/>
    </w:rPr>
  </w:style>
  <w:style w:type="character" w:customStyle="1" w:styleId="WW8Num30z2">
    <w:name w:val="WW8Num30z2"/>
    <w:rsid w:val="00145D44"/>
    <w:rPr>
      <w:rFonts w:ascii="Wingdings" w:hAnsi="Wingdings" w:cs="Wingdings" w:hint="default"/>
      <w:sz w:val="20"/>
    </w:rPr>
  </w:style>
  <w:style w:type="character" w:customStyle="1" w:styleId="WW8Num31z0">
    <w:name w:val="WW8Num31z0"/>
    <w:rsid w:val="00145D44"/>
    <w:rPr>
      <w:rFonts w:ascii="Times New Roman" w:hAnsi="Times New Roman" w:cs="Times New Roman" w:hint="default"/>
    </w:rPr>
  </w:style>
  <w:style w:type="character" w:customStyle="1" w:styleId="WW8Num32z0">
    <w:name w:val="WW8Num32z0"/>
    <w:rsid w:val="00145D44"/>
    <w:rPr>
      <w:rFonts w:ascii="Times New Roman" w:hAnsi="Times New Roman" w:cs="Times New Roman" w:hint="default"/>
    </w:rPr>
  </w:style>
  <w:style w:type="character" w:customStyle="1" w:styleId="WW8Num33z0">
    <w:name w:val="WW8Num33z0"/>
    <w:rsid w:val="00145D44"/>
    <w:rPr>
      <w:rFonts w:ascii="Symbol" w:hAnsi="Symbol" w:cs="Symbol" w:hint="default"/>
    </w:rPr>
  </w:style>
  <w:style w:type="character" w:customStyle="1" w:styleId="WW8Num33z1">
    <w:name w:val="WW8Num33z1"/>
    <w:rsid w:val="00145D44"/>
    <w:rPr>
      <w:rFonts w:ascii="Courier New" w:hAnsi="Courier New" w:cs="Courier New" w:hint="default"/>
    </w:rPr>
  </w:style>
  <w:style w:type="character" w:customStyle="1" w:styleId="WW8Num33z2">
    <w:name w:val="WW8Num33z2"/>
    <w:rsid w:val="00145D44"/>
    <w:rPr>
      <w:rFonts w:ascii="Wingdings" w:hAnsi="Wingdings" w:cs="Wingdings" w:hint="default"/>
    </w:rPr>
  </w:style>
  <w:style w:type="character" w:customStyle="1" w:styleId="WW8Num34z0">
    <w:name w:val="WW8Num34z0"/>
    <w:rsid w:val="00145D44"/>
    <w:rPr>
      <w:rFonts w:cs="Times New Roman" w:hint="default"/>
    </w:rPr>
  </w:style>
  <w:style w:type="character" w:customStyle="1" w:styleId="WW8Num34z2">
    <w:name w:val="WW8Num34z2"/>
    <w:rsid w:val="00145D44"/>
    <w:rPr>
      <w:rFonts w:cs="Times New Roman"/>
    </w:rPr>
  </w:style>
  <w:style w:type="character" w:customStyle="1" w:styleId="WW8NumSt9z0">
    <w:name w:val="WW8NumSt9z0"/>
    <w:rsid w:val="00145D44"/>
    <w:rPr>
      <w:rFonts w:ascii="Times New Roman" w:hAnsi="Times New Roman" w:cs="Times New Roman" w:hint="default"/>
    </w:rPr>
  </w:style>
  <w:style w:type="character" w:customStyle="1" w:styleId="WW8NumSt10z0">
    <w:name w:val="WW8NumSt10z0"/>
    <w:rsid w:val="00145D44"/>
    <w:rPr>
      <w:rFonts w:ascii="Times New Roman" w:hAnsi="Times New Roman" w:cs="Times New Roman" w:hint="default"/>
    </w:rPr>
  </w:style>
  <w:style w:type="character" w:customStyle="1" w:styleId="WW8NumSt12z0">
    <w:name w:val="WW8NumSt12z0"/>
    <w:rsid w:val="00145D44"/>
    <w:rPr>
      <w:rFonts w:ascii="Times New Roman" w:hAnsi="Times New Roman" w:cs="Times New Roman" w:hint="default"/>
    </w:rPr>
  </w:style>
  <w:style w:type="character" w:customStyle="1" w:styleId="WW8NumSt14z0">
    <w:name w:val="WW8NumSt14z0"/>
    <w:rsid w:val="00145D44"/>
    <w:rPr>
      <w:rFonts w:ascii="Times New Roman" w:hAnsi="Times New Roman" w:cs="Times New Roman" w:hint="default"/>
    </w:rPr>
  </w:style>
  <w:style w:type="character" w:customStyle="1" w:styleId="WW8NumSt17z0">
    <w:name w:val="WW8NumSt17z0"/>
    <w:rsid w:val="00145D44"/>
    <w:rPr>
      <w:rFonts w:ascii="Times New Roman" w:hAnsi="Times New Roman" w:cs="Times New Roman" w:hint="default"/>
    </w:rPr>
  </w:style>
  <w:style w:type="character" w:customStyle="1" w:styleId="WW8NumSt25z0">
    <w:name w:val="WW8NumSt25z0"/>
    <w:rsid w:val="00145D44"/>
    <w:rPr>
      <w:rFonts w:ascii="Times New Roman" w:hAnsi="Times New Roman" w:cs="Times New Roman" w:hint="default"/>
    </w:rPr>
  </w:style>
  <w:style w:type="character" w:customStyle="1" w:styleId="WW8NumSt29z0">
    <w:name w:val="WW8NumSt29z0"/>
    <w:rsid w:val="00145D44"/>
    <w:rPr>
      <w:rFonts w:ascii="Times New Roman" w:hAnsi="Times New Roman" w:cs="Times New Roman" w:hint="default"/>
    </w:rPr>
  </w:style>
  <w:style w:type="character" w:customStyle="1" w:styleId="WW8NumSt30z0">
    <w:name w:val="WW8NumSt30z0"/>
    <w:rsid w:val="00145D44"/>
    <w:rPr>
      <w:rFonts w:ascii="Times New Roman" w:hAnsi="Times New Roman" w:cs="Times New Roman" w:hint="default"/>
    </w:rPr>
  </w:style>
  <w:style w:type="character" w:customStyle="1" w:styleId="WW8NumSt31z0">
    <w:name w:val="WW8NumSt31z0"/>
    <w:rsid w:val="00145D44"/>
    <w:rPr>
      <w:rFonts w:ascii="Times New Roman" w:hAnsi="Times New Roman" w:cs="Times New Roman" w:hint="default"/>
    </w:rPr>
  </w:style>
  <w:style w:type="character" w:customStyle="1" w:styleId="11">
    <w:name w:val="Основной шрифт абзаца1"/>
    <w:rsid w:val="00145D44"/>
  </w:style>
  <w:style w:type="character" w:customStyle="1" w:styleId="FontStyle11">
    <w:name w:val="Font Style11"/>
    <w:rsid w:val="00145D44"/>
    <w:rPr>
      <w:rFonts w:ascii="Microsoft Sans Serif" w:hAnsi="Microsoft Sans Serif" w:cs="Microsoft Sans Serif"/>
      <w:b/>
      <w:sz w:val="18"/>
    </w:rPr>
  </w:style>
  <w:style w:type="character" w:customStyle="1" w:styleId="FontStyle12">
    <w:name w:val="Font Style12"/>
    <w:rsid w:val="00145D44"/>
    <w:rPr>
      <w:rFonts w:ascii="Microsoft Sans Serif" w:hAnsi="Microsoft Sans Serif" w:cs="Microsoft Sans Serif"/>
      <w:b/>
      <w:sz w:val="26"/>
    </w:rPr>
  </w:style>
  <w:style w:type="character" w:customStyle="1" w:styleId="a3">
    <w:name w:val="Основной текст_"/>
    <w:rsid w:val="00145D44"/>
    <w:rPr>
      <w:sz w:val="27"/>
      <w:shd w:val="clear" w:color="auto" w:fill="FFFFFF"/>
    </w:rPr>
  </w:style>
  <w:style w:type="character" w:customStyle="1" w:styleId="7">
    <w:name w:val="Знак Знак7"/>
    <w:basedOn w:val="11"/>
    <w:rsid w:val="00145D44"/>
    <w:rPr>
      <w:rFonts w:ascii="Times New Roman" w:hAnsi="Times New Roman" w:cs="Times New Roman"/>
      <w:sz w:val="24"/>
      <w:szCs w:val="24"/>
    </w:rPr>
  </w:style>
  <w:style w:type="character" w:customStyle="1" w:styleId="20">
    <w:name w:val="Основной текст (2)_"/>
    <w:rsid w:val="00145D44"/>
    <w:rPr>
      <w:b/>
      <w:sz w:val="27"/>
      <w:shd w:val="clear" w:color="auto" w:fill="FFFFFF"/>
    </w:rPr>
  </w:style>
  <w:style w:type="character" w:customStyle="1" w:styleId="21">
    <w:name w:val="Основной текст (2)"/>
    <w:rsid w:val="00145D44"/>
  </w:style>
  <w:style w:type="character" w:customStyle="1" w:styleId="6">
    <w:name w:val="Знак Знак6"/>
    <w:basedOn w:val="11"/>
    <w:rsid w:val="00145D44"/>
    <w:rPr>
      <w:rFonts w:ascii="Courier New" w:hAnsi="Courier New" w:cs="Courier New"/>
      <w:sz w:val="24"/>
      <w:szCs w:val="24"/>
    </w:rPr>
  </w:style>
  <w:style w:type="character" w:customStyle="1" w:styleId="apple-converted-space">
    <w:name w:val="apple-converted-space"/>
    <w:rsid w:val="00145D44"/>
  </w:style>
  <w:style w:type="character" w:customStyle="1" w:styleId="s4">
    <w:name w:val="s4"/>
    <w:rsid w:val="00145D44"/>
  </w:style>
  <w:style w:type="character" w:customStyle="1" w:styleId="s8">
    <w:name w:val="s8"/>
    <w:rsid w:val="00145D44"/>
  </w:style>
  <w:style w:type="character" w:customStyle="1" w:styleId="5">
    <w:name w:val="Знак Знак5"/>
    <w:basedOn w:val="11"/>
    <w:rsid w:val="00145D44"/>
    <w:rPr>
      <w:rFonts w:ascii="Calibri" w:hAnsi="Calibri" w:cs="Times New Roman"/>
    </w:rPr>
  </w:style>
  <w:style w:type="character" w:customStyle="1" w:styleId="FontStyle13">
    <w:name w:val="Font Style13"/>
    <w:basedOn w:val="11"/>
    <w:uiPriority w:val="99"/>
    <w:rsid w:val="00145D44"/>
    <w:rPr>
      <w:rFonts w:ascii="Georgia" w:hAnsi="Georgia" w:cs="Georgia"/>
      <w:sz w:val="20"/>
      <w:szCs w:val="20"/>
    </w:rPr>
  </w:style>
  <w:style w:type="character" w:customStyle="1" w:styleId="41">
    <w:name w:val="Знак Знак4"/>
    <w:basedOn w:val="11"/>
    <w:rsid w:val="00145D44"/>
    <w:rPr>
      <w:rFonts w:ascii="Times New Roman" w:hAnsi="Times New Roman" w:cs="Times New Roman"/>
      <w:sz w:val="24"/>
      <w:szCs w:val="24"/>
    </w:rPr>
  </w:style>
  <w:style w:type="character" w:styleId="a4">
    <w:name w:val="Hyperlink"/>
    <w:basedOn w:val="11"/>
    <w:rsid w:val="00145D44"/>
    <w:rPr>
      <w:rFonts w:cs="Times New Roman"/>
      <w:color w:val="0000FF"/>
      <w:u w:val="single"/>
    </w:rPr>
  </w:style>
  <w:style w:type="character" w:customStyle="1" w:styleId="url1">
    <w:name w:val="url1"/>
    <w:basedOn w:val="11"/>
    <w:rsid w:val="00145D44"/>
    <w:rPr>
      <w:rFonts w:ascii="Arial" w:hAnsi="Arial" w:cs="Arial"/>
      <w:sz w:val="15"/>
      <w:szCs w:val="15"/>
      <w:u w:val="none"/>
    </w:rPr>
  </w:style>
  <w:style w:type="character" w:customStyle="1" w:styleId="12">
    <w:name w:val="Слабое выделение1"/>
    <w:basedOn w:val="11"/>
    <w:rsid w:val="00145D44"/>
    <w:rPr>
      <w:rFonts w:cs="Times New Roman"/>
      <w:i/>
      <w:iCs/>
      <w:color w:val="808080"/>
    </w:rPr>
  </w:style>
  <w:style w:type="character" w:customStyle="1" w:styleId="IntenseQuoteChar">
    <w:name w:val="Intense Quote Char"/>
    <w:basedOn w:val="11"/>
    <w:rsid w:val="00145D44"/>
    <w:rPr>
      <w:rFonts w:ascii="Arial" w:hAnsi="Arial" w:cs="Arial"/>
      <w:b/>
      <w:bCs/>
      <w:i/>
      <w:iCs/>
      <w:color w:val="4F81BD"/>
      <w:sz w:val="20"/>
      <w:szCs w:val="20"/>
    </w:rPr>
  </w:style>
  <w:style w:type="character" w:customStyle="1" w:styleId="c3">
    <w:name w:val="c3"/>
    <w:basedOn w:val="11"/>
    <w:rsid w:val="00145D44"/>
    <w:rPr>
      <w:rFonts w:cs="Times New Roman"/>
    </w:rPr>
  </w:style>
  <w:style w:type="character" w:customStyle="1" w:styleId="c0">
    <w:name w:val="c0"/>
    <w:basedOn w:val="11"/>
    <w:rsid w:val="00145D44"/>
    <w:rPr>
      <w:rFonts w:cs="Times New Roman"/>
    </w:rPr>
  </w:style>
  <w:style w:type="character" w:customStyle="1" w:styleId="30">
    <w:name w:val="Знак Знак3"/>
    <w:basedOn w:val="11"/>
    <w:rsid w:val="00145D44"/>
    <w:rPr>
      <w:rFonts w:ascii="Times New Roman" w:hAnsi="Times New Roman" w:cs="Times New Roman"/>
      <w:sz w:val="24"/>
      <w:szCs w:val="24"/>
    </w:rPr>
  </w:style>
  <w:style w:type="character" w:customStyle="1" w:styleId="60">
    <w:name w:val="Знак6 Знак"/>
    <w:aliases w:val="Текст сноски Знак,F1 Знак"/>
    <w:basedOn w:val="11"/>
    <w:rsid w:val="00145D44"/>
    <w:rPr>
      <w:rFonts w:ascii="Times New Roman" w:hAnsi="Times New Roman" w:cs="Times New Roman"/>
      <w:sz w:val="20"/>
      <w:szCs w:val="20"/>
    </w:rPr>
  </w:style>
  <w:style w:type="character" w:customStyle="1" w:styleId="FootnoteTextChar1">
    <w:name w:val="Footnote Text Char1"/>
    <w:basedOn w:val="11"/>
    <w:rsid w:val="00145D44"/>
    <w:rPr>
      <w:rFonts w:ascii="Times New Roman" w:hAnsi="Times New Roman" w:cs="Times New Roman"/>
    </w:rPr>
  </w:style>
  <w:style w:type="character" w:customStyle="1" w:styleId="13">
    <w:name w:val="Текст сноски Знак1"/>
    <w:basedOn w:val="11"/>
    <w:uiPriority w:val="99"/>
    <w:rsid w:val="00145D44"/>
    <w:rPr>
      <w:rFonts w:ascii="Times New Roman" w:hAnsi="Times New Roman" w:cs="Times New Roman"/>
      <w:sz w:val="20"/>
      <w:szCs w:val="20"/>
    </w:rPr>
  </w:style>
  <w:style w:type="character" w:customStyle="1" w:styleId="a5">
    <w:name w:val="Символ сноски"/>
    <w:basedOn w:val="11"/>
    <w:rsid w:val="00145D44"/>
    <w:rPr>
      <w:vertAlign w:val="superscript"/>
    </w:rPr>
  </w:style>
  <w:style w:type="character" w:customStyle="1" w:styleId="22">
    <w:name w:val="Знак Знак2"/>
    <w:basedOn w:val="11"/>
    <w:rsid w:val="00145D44"/>
    <w:rPr>
      <w:rFonts w:ascii="Times New Roman" w:hAnsi="Times New Roman" w:cs="Times New Roman"/>
      <w:sz w:val="24"/>
      <w:szCs w:val="24"/>
    </w:rPr>
  </w:style>
  <w:style w:type="character" w:customStyle="1" w:styleId="14">
    <w:name w:val="Знак Знак1"/>
    <w:basedOn w:val="11"/>
    <w:rsid w:val="00145D44"/>
    <w:rPr>
      <w:rFonts w:ascii="Times New Roman" w:hAnsi="Times New Roman" w:cs="Times New Roman"/>
      <w:sz w:val="24"/>
      <w:szCs w:val="24"/>
    </w:rPr>
  </w:style>
  <w:style w:type="character" w:customStyle="1" w:styleId="a6">
    <w:name w:val="Знак Знак"/>
    <w:basedOn w:val="11"/>
    <w:rsid w:val="00145D44"/>
    <w:rPr>
      <w:rFonts w:ascii="Times New Roman" w:hAnsi="Times New Roman" w:cs="Times New Roman"/>
      <w:sz w:val="24"/>
      <w:szCs w:val="24"/>
    </w:rPr>
  </w:style>
  <w:style w:type="character" w:customStyle="1" w:styleId="a7">
    <w:name w:val="Абзац списка Знак"/>
    <w:uiPriority w:val="99"/>
    <w:rsid w:val="00145D44"/>
    <w:rPr>
      <w:rFonts w:ascii="Calibri" w:eastAsia="Calibri" w:hAnsi="Calibri" w:cs="Calibri"/>
      <w:sz w:val="22"/>
      <w:szCs w:val="22"/>
      <w:lang w:bidi="ar-SA"/>
    </w:rPr>
  </w:style>
  <w:style w:type="character" w:customStyle="1" w:styleId="8">
    <w:name w:val="Знак Знак8"/>
    <w:basedOn w:val="11"/>
    <w:rsid w:val="00145D44"/>
    <w:rPr>
      <w:rFonts w:ascii="Cambria" w:hAnsi="Cambria" w:cs="Cambria"/>
      <w:b/>
      <w:bCs/>
      <w:sz w:val="26"/>
      <w:szCs w:val="26"/>
      <w:lang w:val="ru-RU" w:bidi="ar-SA"/>
    </w:rPr>
  </w:style>
  <w:style w:type="paragraph" w:customStyle="1" w:styleId="a8">
    <w:name w:val="Заголовок"/>
    <w:basedOn w:val="a"/>
    <w:next w:val="a9"/>
    <w:rsid w:val="00145D44"/>
    <w:pPr>
      <w:keepNext/>
      <w:spacing w:before="240" w:after="120"/>
    </w:pPr>
    <w:rPr>
      <w:rFonts w:ascii="Liberation Sans" w:eastAsia="Microsoft YaHei" w:hAnsi="Liberation Sans" w:cs="Mangal"/>
      <w:sz w:val="28"/>
      <w:szCs w:val="28"/>
    </w:rPr>
  </w:style>
  <w:style w:type="paragraph" w:styleId="a9">
    <w:name w:val="Body Text"/>
    <w:basedOn w:val="a"/>
    <w:link w:val="aa"/>
    <w:uiPriority w:val="99"/>
    <w:rsid w:val="00145D44"/>
    <w:pPr>
      <w:spacing w:after="120"/>
    </w:pPr>
  </w:style>
  <w:style w:type="paragraph" w:styleId="ab">
    <w:name w:val="List"/>
    <w:basedOn w:val="a9"/>
    <w:rsid w:val="00145D44"/>
    <w:rPr>
      <w:rFonts w:cs="Mangal"/>
    </w:rPr>
  </w:style>
  <w:style w:type="paragraph" w:styleId="ac">
    <w:name w:val="caption"/>
    <w:basedOn w:val="a"/>
    <w:qFormat/>
    <w:rsid w:val="00145D44"/>
    <w:pPr>
      <w:suppressLineNumbers/>
      <w:spacing w:before="120" w:after="120"/>
    </w:pPr>
    <w:rPr>
      <w:rFonts w:cs="Mangal"/>
      <w:i/>
      <w:iCs/>
    </w:rPr>
  </w:style>
  <w:style w:type="paragraph" w:customStyle="1" w:styleId="23">
    <w:name w:val="Указатель2"/>
    <w:basedOn w:val="a"/>
    <w:rsid w:val="00145D44"/>
    <w:pPr>
      <w:suppressLineNumbers/>
    </w:pPr>
    <w:rPr>
      <w:rFonts w:cs="Mangal"/>
    </w:rPr>
  </w:style>
  <w:style w:type="paragraph" w:customStyle="1" w:styleId="15">
    <w:name w:val="Название объекта1"/>
    <w:basedOn w:val="a"/>
    <w:rsid w:val="00145D44"/>
    <w:pPr>
      <w:suppressLineNumbers/>
      <w:spacing w:before="120" w:after="120"/>
    </w:pPr>
    <w:rPr>
      <w:rFonts w:cs="Mangal"/>
      <w:i/>
      <w:iCs/>
    </w:rPr>
  </w:style>
  <w:style w:type="paragraph" w:customStyle="1" w:styleId="16">
    <w:name w:val="Указатель1"/>
    <w:basedOn w:val="a"/>
    <w:rsid w:val="00145D44"/>
    <w:pPr>
      <w:suppressLineNumbers/>
    </w:pPr>
    <w:rPr>
      <w:rFonts w:cs="Mangal"/>
    </w:rPr>
  </w:style>
  <w:style w:type="paragraph" w:customStyle="1" w:styleId="Style1">
    <w:name w:val="Style1"/>
    <w:basedOn w:val="a"/>
    <w:rsid w:val="00145D44"/>
    <w:pPr>
      <w:widowControl w:val="0"/>
      <w:autoSpaceDE w:val="0"/>
      <w:spacing w:line="235" w:lineRule="exact"/>
      <w:jc w:val="both"/>
    </w:pPr>
    <w:rPr>
      <w:rFonts w:ascii="Microsoft Sans Serif" w:hAnsi="Microsoft Sans Serif" w:cs="Microsoft Sans Serif"/>
    </w:rPr>
  </w:style>
  <w:style w:type="paragraph" w:styleId="ad">
    <w:name w:val="Normal (Web)"/>
    <w:basedOn w:val="a"/>
    <w:uiPriority w:val="99"/>
    <w:rsid w:val="00145D44"/>
    <w:pPr>
      <w:spacing w:before="280" w:after="280"/>
    </w:pPr>
  </w:style>
  <w:style w:type="paragraph" w:customStyle="1" w:styleId="17">
    <w:name w:val="Основной текст1"/>
    <w:basedOn w:val="a"/>
    <w:rsid w:val="00145D44"/>
    <w:pPr>
      <w:shd w:val="clear" w:color="auto" w:fill="FFFFFF"/>
      <w:spacing w:before="360" w:line="322" w:lineRule="exact"/>
      <w:ind w:firstLine="700"/>
    </w:pPr>
    <w:rPr>
      <w:rFonts w:ascii="Calibri" w:hAnsi="Calibri" w:cs="Calibri"/>
      <w:sz w:val="27"/>
      <w:szCs w:val="20"/>
    </w:rPr>
  </w:style>
  <w:style w:type="paragraph" w:customStyle="1" w:styleId="210">
    <w:name w:val="Основной текст (2)1"/>
    <w:basedOn w:val="a"/>
    <w:rsid w:val="00145D44"/>
    <w:pPr>
      <w:shd w:val="clear" w:color="auto" w:fill="FFFFFF"/>
      <w:spacing w:before="300" w:line="322" w:lineRule="exact"/>
      <w:ind w:firstLine="700"/>
      <w:jc w:val="both"/>
    </w:pPr>
    <w:rPr>
      <w:rFonts w:ascii="Calibri" w:hAnsi="Calibri" w:cs="Calibri"/>
      <w:b/>
      <w:sz w:val="27"/>
      <w:szCs w:val="20"/>
    </w:rPr>
  </w:style>
  <w:style w:type="paragraph" w:customStyle="1" w:styleId="18">
    <w:name w:val="Абзац списка1"/>
    <w:basedOn w:val="a"/>
    <w:rsid w:val="00145D44"/>
    <w:pPr>
      <w:spacing w:after="200" w:line="276" w:lineRule="auto"/>
      <w:ind w:left="720"/>
      <w:contextualSpacing/>
    </w:pPr>
    <w:rPr>
      <w:rFonts w:ascii="Calibri" w:hAnsi="Calibri" w:cs="Calibri"/>
      <w:sz w:val="22"/>
      <w:szCs w:val="22"/>
    </w:rPr>
  </w:style>
  <w:style w:type="paragraph" w:customStyle="1" w:styleId="19">
    <w:name w:val="Текст1"/>
    <w:basedOn w:val="a"/>
    <w:rsid w:val="00145D44"/>
    <w:rPr>
      <w:rFonts w:ascii="Courier New" w:hAnsi="Courier New" w:cs="Courier New"/>
    </w:rPr>
  </w:style>
  <w:style w:type="paragraph" w:customStyle="1" w:styleId="Default">
    <w:name w:val="Default"/>
    <w:rsid w:val="00145D44"/>
    <w:pPr>
      <w:suppressAutoHyphens/>
      <w:autoSpaceDE w:val="0"/>
    </w:pPr>
    <w:rPr>
      <w:color w:val="000000"/>
      <w:sz w:val="24"/>
      <w:szCs w:val="24"/>
      <w:lang w:eastAsia="zh-CN"/>
    </w:rPr>
  </w:style>
  <w:style w:type="paragraph" w:customStyle="1" w:styleId="1a">
    <w:name w:val="Без интервала1"/>
    <w:rsid w:val="00145D44"/>
    <w:pPr>
      <w:suppressAutoHyphens/>
    </w:pPr>
    <w:rPr>
      <w:rFonts w:ascii="Calibri" w:hAnsi="Calibri" w:cs="Calibri"/>
      <w:sz w:val="22"/>
      <w:szCs w:val="22"/>
      <w:lang w:eastAsia="zh-CN"/>
    </w:rPr>
  </w:style>
  <w:style w:type="paragraph" w:customStyle="1" w:styleId="211">
    <w:name w:val="Основной текст 21"/>
    <w:basedOn w:val="a"/>
    <w:rsid w:val="00145D44"/>
    <w:pPr>
      <w:spacing w:after="120" w:line="480" w:lineRule="auto"/>
    </w:pPr>
    <w:rPr>
      <w:rFonts w:ascii="Calibri" w:hAnsi="Calibri" w:cs="Calibri"/>
      <w:sz w:val="22"/>
      <w:szCs w:val="22"/>
    </w:rPr>
  </w:style>
  <w:style w:type="paragraph" w:customStyle="1" w:styleId="Style2">
    <w:name w:val="Style2"/>
    <w:basedOn w:val="a"/>
    <w:rsid w:val="00145D44"/>
    <w:pPr>
      <w:widowControl w:val="0"/>
      <w:autoSpaceDE w:val="0"/>
      <w:spacing w:line="274" w:lineRule="exact"/>
      <w:ind w:firstLine="346"/>
      <w:jc w:val="both"/>
    </w:pPr>
  </w:style>
  <w:style w:type="paragraph" w:customStyle="1" w:styleId="1b">
    <w:name w:val="Абзац списка1"/>
    <w:basedOn w:val="a"/>
    <w:rsid w:val="00145D44"/>
    <w:pPr>
      <w:spacing w:after="200" w:line="276" w:lineRule="auto"/>
      <w:ind w:left="720"/>
    </w:pPr>
    <w:rPr>
      <w:rFonts w:ascii="Calibri" w:hAnsi="Calibri" w:cs="Calibri"/>
      <w:sz w:val="22"/>
      <w:szCs w:val="22"/>
    </w:rPr>
  </w:style>
  <w:style w:type="paragraph" w:customStyle="1" w:styleId="ae">
    <w:name w:val="Знак Знак Знак"/>
    <w:basedOn w:val="a"/>
    <w:rsid w:val="00145D44"/>
    <w:pPr>
      <w:spacing w:after="160" w:line="240" w:lineRule="exact"/>
    </w:pPr>
    <w:rPr>
      <w:rFonts w:ascii="Verdana" w:hAnsi="Verdana" w:cs="Verdana"/>
      <w:sz w:val="20"/>
      <w:szCs w:val="20"/>
      <w:lang w:val="en-US" w:bidi="pa-IN"/>
    </w:rPr>
  </w:style>
  <w:style w:type="paragraph" w:styleId="af">
    <w:name w:val="Body Text Indent"/>
    <w:aliases w:val="Основной текст 1"/>
    <w:basedOn w:val="a"/>
    <w:link w:val="af0"/>
    <w:uiPriority w:val="99"/>
    <w:rsid w:val="00145D44"/>
    <w:pPr>
      <w:spacing w:line="360" w:lineRule="auto"/>
      <w:ind w:firstLine="540"/>
      <w:jc w:val="both"/>
    </w:pPr>
    <w:rPr>
      <w:sz w:val="28"/>
    </w:rPr>
  </w:style>
  <w:style w:type="paragraph" w:customStyle="1" w:styleId="1c">
    <w:name w:val="Выделенная цитата1"/>
    <w:basedOn w:val="a"/>
    <w:next w:val="a"/>
    <w:rsid w:val="00145D44"/>
    <w:pPr>
      <w:widowControl w:val="0"/>
      <w:pBdr>
        <w:top w:val="none" w:sz="0" w:space="0" w:color="000000"/>
        <w:left w:val="none" w:sz="0" w:space="0" w:color="000000"/>
        <w:bottom w:val="single" w:sz="4" w:space="4" w:color="4F81BD"/>
        <w:right w:val="none" w:sz="0" w:space="0" w:color="000000"/>
      </w:pBdr>
      <w:autoSpaceDE w:val="0"/>
      <w:spacing w:before="200" w:after="280"/>
      <w:ind w:left="936" w:right="936"/>
    </w:pPr>
    <w:rPr>
      <w:rFonts w:ascii="Arial" w:hAnsi="Arial" w:cs="Arial"/>
      <w:b/>
      <w:bCs/>
      <w:i/>
      <w:iCs/>
      <w:color w:val="4F81BD"/>
      <w:sz w:val="20"/>
      <w:szCs w:val="20"/>
    </w:rPr>
  </w:style>
  <w:style w:type="paragraph" w:customStyle="1" w:styleId="c1">
    <w:name w:val="c1"/>
    <w:basedOn w:val="a"/>
    <w:rsid w:val="00145D44"/>
    <w:pPr>
      <w:spacing w:before="280" w:after="280"/>
    </w:pPr>
  </w:style>
  <w:style w:type="paragraph" w:customStyle="1" w:styleId="220">
    <w:name w:val="Основной текст с отступом 22"/>
    <w:basedOn w:val="a"/>
    <w:rsid w:val="00145D44"/>
    <w:pPr>
      <w:spacing w:after="120" w:line="480" w:lineRule="auto"/>
      <w:ind w:left="283"/>
    </w:pPr>
  </w:style>
  <w:style w:type="paragraph" w:styleId="af1">
    <w:name w:val="footnote text"/>
    <w:aliases w:val="Знак6,F1"/>
    <w:basedOn w:val="a"/>
    <w:rsid w:val="00145D44"/>
    <w:rPr>
      <w:sz w:val="20"/>
      <w:szCs w:val="20"/>
    </w:rPr>
  </w:style>
  <w:style w:type="paragraph" w:styleId="af2">
    <w:name w:val="Subtitle"/>
    <w:basedOn w:val="a"/>
    <w:next w:val="a9"/>
    <w:qFormat/>
    <w:rsid w:val="00145D44"/>
    <w:pPr>
      <w:jc w:val="both"/>
    </w:pPr>
    <w:rPr>
      <w:sz w:val="28"/>
    </w:rPr>
  </w:style>
  <w:style w:type="paragraph" w:styleId="af3">
    <w:name w:val="header"/>
    <w:basedOn w:val="a"/>
    <w:link w:val="af4"/>
    <w:uiPriority w:val="99"/>
    <w:rsid w:val="00145D44"/>
    <w:pPr>
      <w:tabs>
        <w:tab w:val="center" w:pos="4677"/>
        <w:tab w:val="right" w:pos="9355"/>
      </w:tabs>
    </w:pPr>
  </w:style>
  <w:style w:type="paragraph" w:styleId="af5">
    <w:name w:val="footer"/>
    <w:basedOn w:val="a"/>
    <w:link w:val="af6"/>
    <w:uiPriority w:val="99"/>
    <w:rsid w:val="00145D44"/>
    <w:pPr>
      <w:tabs>
        <w:tab w:val="center" w:pos="4677"/>
        <w:tab w:val="right" w:pos="9355"/>
      </w:tabs>
    </w:pPr>
  </w:style>
  <w:style w:type="paragraph" w:styleId="af7">
    <w:name w:val="No Spacing"/>
    <w:link w:val="af8"/>
    <w:uiPriority w:val="1"/>
    <w:qFormat/>
    <w:rsid w:val="00145D44"/>
    <w:pPr>
      <w:suppressAutoHyphens/>
    </w:pPr>
    <w:rPr>
      <w:rFonts w:ascii="Calibri" w:eastAsia="Calibri" w:hAnsi="Calibri" w:cs="Calibri"/>
      <w:sz w:val="22"/>
      <w:szCs w:val="22"/>
      <w:lang w:eastAsia="zh-CN"/>
    </w:rPr>
  </w:style>
  <w:style w:type="paragraph" w:customStyle="1" w:styleId="212">
    <w:name w:val="Основной текст с отступом 21"/>
    <w:basedOn w:val="a"/>
    <w:rsid w:val="00145D44"/>
    <w:pPr>
      <w:widowControl w:val="0"/>
      <w:autoSpaceDE w:val="0"/>
      <w:spacing w:after="120" w:line="480" w:lineRule="auto"/>
      <w:ind w:left="283"/>
    </w:pPr>
    <w:rPr>
      <w:rFonts w:cs="Calibri"/>
      <w:sz w:val="20"/>
      <w:szCs w:val="20"/>
    </w:rPr>
  </w:style>
  <w:style w:type="paragraph" w:styleId="af9">
    <w:name w:val="List Paragraph"/>
    <w:basedOn w:val="a"/>
    <w:uiPriority w:val="99"/>
    <w:qFormat/>
    <w:rsid w:val="00145D44"/>
    <w:pPr>
      <w:spacing w:after="200" w:line="276" w:lineRule="auto"/>
      <w:ind w:left="720"/>
      <w:contextualSpacing/>
    </w:pPr>
    <w:rPr>
      <w:rFonts w:ascii="Calibri" w:eastAsia="Calibri" w:hAnsi="Calibri" w:cs="Calibri"/>
      <w:sz w:val="22"/>
      <w:szCs w:val="22"/>
    </w:rPr>
  </w:style>
  <w:style w:type="paragraph" w:customStyle="1" w:styleId="afa">
    <w:name w:val="Содержимое таблицы"/>
    <w:basedOn w:val="a"/>
    <w:rsid w:val="00145D44"/>
    <w:pPr>
      <w:suppressLineNumbers/>
    </w:pPr>
  </w:style>
  <w:style w:type="paragraph" w:customStyle="1" w:styleId="afb">
    <w:name w:val="Заголовок таблицы"/>
    <w:basedOn w:val="afa"/>
    <w:rsid w:val="00145D44"/>
    <w:pPr>
      <w:jc w:val="center"/>
    </w:pPr>
    <w:rPr>
      <w:b/>
      <w:bCs/>
    </w:rPr>
  </w:style>
  <w:style w:type="character" w:customStyle="1" w:styleId="af8">
    <w:name w:val="Без интервала Знак"/>
    <w:basedOn w:val="a0"/>
    <w:link w:val="af7"/>
    <w:uiPriority w:val="1"/>
    <w:locked/>
    <w:rsid w:val="00A677F9"/>
    <w:rPr>
      <w:rFonts w:ascii="Calibri" w:eastAsia="Calibri" w:hAnsi="Calibri" w:cs="Calibri"/>
      <w:sz w:val="22"/>
      <w:szCs w:val="22"/>
      <w:lang w:val="ru-RU" w:eastAsia="zh-CN" w:bidi="ar-SA"/>
    </w:rPr>
  </w:style>
  <w:style w:type="character" w:customStyle="1" w:styleId="10">
    <w:name w:val="Заголовок 1 Знак"/>
    <w:basedOn w:val="a0"/>
    <w:link w:val="1"/>
    <w:rsid w:val="00A677F9"/>
    <w:rPr>
      <w:sz w:val="40"/>
      <w:szCs w:val="24"/>
    </w:rPr>
  </w:style>
  <w:style w:type="character" w:customStyle="1" w:styleId="40">
    <w:name w:val="Заголовок 4 Знак"/>
    <w:basedOn w:val="a0"/>
    <w:link w:val="4"/>
    <w:uiPriority w:val="9"/>
    <w:rsid w:val="00A677F9"/>
    <w:rPr>
      <w:rFonts w:ascii="Calibri" w:hAnsi="Calibri"/>
      <w:b/>
      <w:bCs/>
      <w:sz w:val="28"/>
      <w:szCs w:val="28"/>
      <w:lang w:eastAsia="en-US"/>
    </w:rPr>
  </w:style>
  <w:style w:type="paragraph" w:customStyle="1" w:styleId="50">
    <w:name w:val="Основной текст5"/>
    <w:basedOn w:val="a"/>
    <w:rsid w:val="00A677F9"/>
    <w:pPr>
      <w:shd w:val="clear" w:color="auto" w:fill="FFFFFF"/>
      <w:suppressAutoHyphens w:val="0"/>
      <w:spacing w:line="194" w:lineRule="exact"/>
      <w:jc w:val="both"/>
    </w:pPr>
    <w:rPr>
      <w:rFonts w:ascii="Calibri" w:eastAsia="Calibri" w:hAnsi="Calibri" w:cs="Calibri"/>
      <w:sz w:val="21"/>
      <w:szCs w:val="21"/>
      <w:lang w:eastAsia="en-US"/>
    </w:rPr>
  </w:style>
  <w:style w:type="character" w:customStyle="1" w:styleId="1d">
    <w:name w:val="Заголовок №1_"/>
    <w:basedOn w:val="a0"/>
    <w:link w:val="1e"/>
    <w:locked/>
    <w:rsid w:val="00A677F9"/>
    <w:rPr>
      <w:rFonts w:ascii="Calibri" w:eastAsia="Calibri" w:hAnsi="Calibri" w:cs="Calibri"/>
      <w:sz w:val="21"/>
      <w:szCs w:val="21"/>
      <w:shd w:val="clear" w:color="auto" w:fill="FFFFFF"/>
    </w:rPr>
  </w:style>
  <w:style w:type="paragraph" w:customStyle="1" w:styleId="1e">
    <w:name w:val="Заголовок №1"/>
    <w:basedOn w:val="a"/>
    <w:link w:val="1d"/>
    <w:rsid w:val="00A677F9"/>
    <w:pPr>
      <w:shd w:val="clear" w:color="auto" w:fill="FFFFFF"/>
      <w:suppressAutoHyphens w:val="0"/>
      <w:spacing w:line="194" w:lineRule="exact"/>
      <w:jc w:val="both"/>
      <w:outlineLvl w:val="0"/>
    </w:pPr>
    <w:rPr>
      <w:rFonts w:ascii="Calibri" w:eastAsia="Calibri" w:hAnsi="Calibri" w:cs="Calibri"/>
      <w:sz w:val="21"/>
      <w:szCs w:val="21"/>
      <w:lang w:eastAsia="ru-RU"/>
    </w:rPr>
  </w:style>
  <w:style w:type="character" w:customStyle="1" w:styleId="100">
    <w:name w:val="Основной текст (10)_"/>
    <w:basedOn w:val="a0"/>
    <w:link w:val="101"/>
    <w:locked/>
    <w:rsid w:val="00A677F9"/>
    <w:rPr>
      <w:rFonts w:ascii="Calibri" w:eastAsia="Calibri" w:hAnsi="Calibri" w:cs="Calibri"/>
      <w:sz w:val="21"/>
      <w:szCs w:val="21"/>
      <w:shd w:val="clear" w:color="auto" w:fill="FFFFFF"/>
    </w:rPr>
  </w:style>
  <w:style w:type="paragraph" w:customStyle="1" w:styleId="101">
    <w:name w:val="Основной текст (10)"/>
    <w:basedOn w:val="a"/>
    <w:link w:val="100"/>
    <w:rsid w:val="00A677F9"/>
    <w:pPr>
      <w:shd w:val="clear" w:color="auto" w:fill="FFFFFF"/>
      <w:suppressAutoHyphens w:val="0"/>
      <w:spacing w:line="192" w:lineRule="exact"/>
      <w:jc w:val="both"/>
    </w:pPr>
    <w:rPr>
      <w:rFonts w:ascii="Calibri" w:eastAsia="Calibri" w:hAnsi="Calibri" w:cs="Calibri"/>
      <w:sz w:val="21"/>
      <w:szCs w:val="21"/>
      <w:lang w:eastAsia="ru-RU"/>
    </w:rPr>
  </w:style>
  <w:style w:type="character" w:customStyle="1" w:styleId="130">
    <w:name w:val="Основной текст (13)_"/>
    <w:basedOn w:val="a0"/>
    <w:link w:val="131"/>
    <w:locked/>
    <w:rsid w:val="00A677F9"/>
    <w:rPr>
      <w:rFonts w:ascii="Arial Black" w:eastAsia="Arial Black" w:hAnsi="Arial Black" w:cs="Arial Black"/>
      <w:spacing w:val="10"/>
      <w:sz w:val="12"/>
      <w:szCs w:val="12"/>
      <w:shd w:val="clear" w:color="auto" w:fill="FFFFFF"/>
    </w:rPr>
  </w:style>
  <w:style w:type="paragraph" w:customStyle="1" w:styleId="131">
    <w:name w:val="Основной текст (13)"/>
    <w:basedOn w:val="a"/>
    <w:link w:val="130"/>
    <w:rsid w:val="00A677F9"/>
    <w:pPr>
      <w:shd w:val="clear" w:color="auto" w:fill="FFFFFF"/>
      <w:suppressAutoHyphens w:val="0"/>
      <w:spacing w:line="0" w:lineRule="atLeast"/>
      <w:jc w:val="center"/>
    </w:pPr>
    <w:rPr>
      <w:rFonts w:ascii="Arial Black" w:eastAsia="Arial Black" w:hAnsi="Arial Black" w:cs="Arial Black"/>
      <w:spacing w:val="10"/>
      <w:sz w:val="12"/>
      <w:szCs w:val="12"/>
      <w:lang w:eastAsia="ru-RU"/>
    </w:rPr>
  </w:style>
  <w:style w:type="character" w:customStyle="1" w:styleId="afc">
    <w:name w:val="Основной текст + Полужирный"/>
    <w:basedOn w:val="a3"/>
    <w:rsid w:val="00A677F9"/>
    <w:rPr>
      <w:rFonts w:ascii="Calibri" w:eastAsia="Calibri" w:hAnsi="Calibri" w:cs="Calibri"/>
      <w:b/>
      <w:bCs/>
      <w:sz w:val="21"/>
      <w:szCs w:val="21"/>
    </w:rPr>
  </w:style>
  <w:style w:type="character" w:customStyle="1" w:styleId="10pt">
    <w:name w:val="Основной текст + 10 pt"/>
    <w:aliases w:val="Курсив"/>
    <w:basedOn w:val="a3"/>
    <w:rsid w:val="00A677F9"/>
    <w:rPr>
      <w:rFonts w:ascii="Calibri" w:eastAsia="Calibri" w:hAnsi="Calibri" w:cs="Calibri"/>
      <w:i/>
      <w:iCs/>
      <w:sz w:val="20"/>
      <w:szCs w:val="20"/>
    </w:rPr>
  </w:style>
  <w:style w:type="character" w:customStyle="1" w:styleId="24">
    <w:name w:val="Основной текст (2) + Не полужирный"/>
    <w:basedOn w:val="a0"/>
    <w:rsid w:val="00A677F9"/>
    <w:rPr>
      <w:rFonts w:ascii="Calibri" w:eastAsia="Calibri" w:hAnsi="Calibri" w:cs="Calibri" w:hint="default"/>
      <w:b/>
      <w:bCs/>
      <w:i w:val="0"/>
      <w:iCs w:val="0"/>
      <w:smallCaps w:val="0"/>
      <w:strike w:val="0"/>
      <w:dstrike w:val="0"/>
      <w:spacing w:val="0"/>
      <w:sz w:val="21"/>
      <w:szCs w:val="21"/>
      <w:u w:val="none"/>
      <w:effect w:val="none"/>
    </w:rPr>
  </w:style>
  <w:style w:type="character" w:customStyle="1" w:styleId="1f">
    <w:name w:val="Заголовок №1 + Курсив"/>
    <w:basedOn w:val="1d"/>
    <w:rsid w:val="00A677F9"/>
    <w:rPr>
      <w:i/>
      <w:iCs/>
    </w:rPr>
  </w:style>
  <w:style w:type="character" w:customStyle="1" w:styleId="29">
    <w:name w:val="Основной текст (2) + 9"/>
    <w:aliases w:val="5 pt,Не полужирный,Основной текст (10) + 9"/>
    <w:basedOn w:val="a0"/>
    <w:rsid w:val="00A677F9"/>
    <w:rPr>
      <w:rFonts w:ascii="Arial Black" w:eastAsia="Arial Black" w:hAnsi="Arial Black" w:cs="Arial Black" w:hint="default"/>
      <w:b/>
      <w:bCs/>
      <w:i w:val="0"/>
      <w:iCs w:val="0"/>
      <w:smallCaps w:val="0"/>
      <w:strike w:val="0"/>
      <w:dstrike w:val="0"/>
      <w:spacing w:val="0"/>
      <w:sz w:val="17"/>
      <w:szCs w:val="17"/>
      <w:u w:val="none"/>
      <w:effect w:val="none"/>
    </w:rPr>
  </w:style>
  <w:style w:type="character" w:customStyle="1" w:styleId="ArialBlack">
    <w:name w:val="Основной текст + Arial Black"/>
    <w:aliases w:val="7 pt,6 pt,Интервал 0 pt,Основной текст (13) + Calibri,Полужирный,Не курсив,Масштаб 150%,Основной текст (13) + Book Antiqua"/>
    <w:basedOn w:val="a3"/>
    <w:rsid w:val="00A677F9"/>
    <w:rPr>
      <w:rFonts w:ascii="Arial Black" w:eastAsia="Arial Black" w:hAnsi="Arial Black" w:cs="Arial Black"/>
      <w:w w:val="100"/>
      <w:sz w:val="14"/>
      <w:szCs w:val="14"/>
    </w:rPr>
  </w:style>
  <w:style w:type="character" w:customStyle="1" w:styleId="25">
    <w:name w:val="Основной текст2"/>
    <w:basedOn w:val="a3"/>
    <w:rsid w:val="00A677F9"/>
    <w:rPr>
      <w:rFonts w:ascii="Calibri" w:eastAsia="Calibri" w:hAnsi="Calibri" w:cs="Calibri"/>
      <w:sz w:val="21"/>
      <w:szCs w:val="21"/>
    </w:rPr>
  </w:style>
  <w:style w:type="character" w:customStyle="1" w:styleId="102">
    <w:name w:val="Основной текст (10) + Не курсив"/>
    <w:basedOn w:val="100"/>
    <w:rsid w:val="00A677F9"/>
    <w:rPr>
      <w:i/>
      <w:iCs/>
    </w:rPr>
  </w:style>
  <w:style w:type="character" w:customStyle="1" w:styleId="18pt">
    <w:name w:val="Основной текст + 18 pt"/>
    <w:aliases w:val="Интервал -1 pt,Масштаб 60%"/>
    <w:basedOn w:val="a3"/>
    <w:rsid w:val="00A677F9"/>
    <w:rPr>
      <w:rFonts w:ascii="Calibri" w:eastAsia="Calibri" w:hAnsi="Calibri" w:cs="Calibri"/>
      <w:spacing w:val="-20"/>
      <w:w w:val="60"/>
      <w:sz w:val="36"/>
      <w:szCs w:val="36"/>
    </w:rPr>
  </w:style>
  <w:style w:type="character" w:customStyle="1" w:styleId="31">
    <w:name w:val="Основной текст3"/>
    <w:basedOn w:val="a3"/>
    <w:rsid w:val="00A677F9"/>
    <w:rPr>
      <w:rFonts w:ascii="Calibri" w:eastAsia="Calibri" w:hAnsi="Calibri" w:cs="Calibri"/>
      <w:sz w:val="21"/>
      <w:szCs w:val="21"/>
    </w:rPr>
  </w:style>
  <w:style w:type="table" w:styleId="afd">
    <w:name w:val="Table Grid"/>
    <w:basedOn w:val="a1"/>
    <w:uiPriority w:val="59"/>
    <w:rsid w:val="00A677F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A677F9"/>
    <w:pPr>
      <w:suppressAutoHyphens w:val="0"/>
      <w:ind w:right="-1" w:firstLine="284"/>
      <w:jc w:val="both"/>
    </w:pPr>
    <w:rPr>
      <w:sz w:val="28"/>
      <w:szCs w:val="20"/>
      <w:lang w:eastAsia="ru-RU"/>
    </w:rPr>
  </w:style>
  <w:style w:type="character" w:customStyle="1" w:styleId="27">
    <w:name w:val="Основной текст с отступом 2 Знак"/>
    <w:basedOn w:val="a0"/>
    <w:link w:val="26"/>
    <w:uiPriority w:val="99"/>
    <w:semiHidden/>
    <w:rsid w:val="00A677F9"/>
    <w:rPr>
      <w:sz w:val="28"/>
    </w:rPr>
  </w:style>
  <w:style w:type="paragraph" w:customStyle="1" w:styleId="28">
    <w:name w:val="?????2"/>
    <w:basedOn w:val="a"/>
    <w:rsid w:val="00A677F9"/>
    <w:pPr>
      <w:tabs>
        <w:tab w:val="left" w:pos="567"/>
      </w:tabs>
      <w:suppressAutoHyphens w:val="0"/>
      <w:overflowPunct w:val="0"/>
      <w:autoSpaceDE w:val="0"/>
      <w:autoSpaceDN w:val="0"/>
      <w:adjustRightInd w:val="0"/>
      <w:ind w:left="113" w:right="284"/>
      <w:jc w:val="both"/>
    </w:pPr>
    <w:rPr>
      <w:lang w:eastAsia="en-US"/>
    </w:rPr>
  </w:style>
  <w:style w:type="character" w:styleId="afe">
    <w:name w:val="footnote reference"/>
    <w:uiPriority w:val="99"/>
    <w:semiHidden/>
    <w:unhideWhenUsed/>
    <w:rsid w:val="00A677F9"/>
    <w:rPr>
      <w:vertAlign w:val="superscript"/>
    </w:rPr>
  </w:style>
  <w:style w:type="character" w:styleId="aff">
    <w:name w:val="annotation reference"/>
    <w:uiPriority w:val="99"/>
    <w:semiHidden/>
    <w:unhideWhenUsed/>
    <w:rsid w:val="00A677F9"/>
    <w:rPr>
      <w:sz w:val="16"/>
      <w:szCs w:val="16"/>
    </w:rPr>
  </w:style>
  <w:style w:type="paragraph" w:customStyle="1" w:styleId="msolistparagraph0">
    <w:name w:val="msolistparagraph"/>
    <w:basedOn w:val="a"/>
    <w:rsid w:val="00A677F9"/>
    <w:pPr>
      <w:suppressAutoHyphens w:val="0"/>
      <w:spacing w:after="200" w:line="276" w:lineRule="auto"/>
      <w:ind w:left="720"/>
      <w:contextualSpacing/>
    </w:pPr>
    <w:rPr>
      <w:rFonts w:ascii="Calibri" w:eastAsia="Calibri" w:hAnsi="Calibri"/>
      <w:sz w:val="22"/>
      <w:szCs w:val="22"/>
      <w:lang w:eastAsia="en-US"/>
    </w:rPr>
  </w:style>
  <w:style w:type="character" w:styleId="aff0">
    <w:name w:val="Strong"/>
    <w:basedOn w:val="a0"/>
    <w:uiPriority w:val="99"/>
    <w:qFormat/>
    <w:rsid w:val="00A677F9"/>
    <w:rPr>
      <w:rFonts w:cs="Times New Roman"/>
      <w:b/>
      <w:bCs/>
    </w:rPr>
  </w:style>
  <w:style w:type="character" w:customStyle="1" w:styleId="af4">
    <w:name w:val="Верхний колонтитул Знак"/>
    <w:basedOn w:val="a0"/>
    <w:link w:val="af3"/>
    <w:uiPriority w:val="99"/>
    <w:rsid w:val="00A677F9"/>
    <w:rPr>
      <w:sz w:val="24"/>
      <w:szCs w:val="24"/>
      <w:lang w:eastAsia="zh-CN"/>
    </w:rPr>
  </w:style>
  <w:style w:type="character" w:customStyle="1" w:styleId="af6">
    <w:name w:val="Нижний колонтитул Знак"/>
    <w:basedOn w:val="a0"/>
    <w:link w:val="af5"/>
    <w:uiPriority w:val="99"/>
    <w:rsid w:val="00A677F9"/>
    <w:rPr>
      <w:sz w:val="24"/>
      <w:szCs w:val="24"/>
      <w:lang w:eastAsia="zh-CN"/>
    </w:rPr>
  </w:style>
  <w:style w:type="paragraph" w:styleId="aff1">
    <w:name w:val="Balloon Text"/>
    <w:basedOn w:val="a"/>
    <w:link w:val="aff2"/>
    <w:uiPriority w:val="99"/>
    <w:semiHidden/>
    <w:unhideWhenUsed/>
    <w:rsid w:val="00A677F9"/>
    <w:pPr>
      <w:suppressAutoHyphens w:val="0"/>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A677F9"/>
    <w:rPr>
      <w:rFonts w:ascii="Tahoma" w:eastAsia="Calibri" w:hAnsi="Tahoma" w:cs="Tahoma"/>
      <w:sz w:val="16"/>
      <w:szCs w:val="16"/>
      <w:lang w:eastAsia="en-US"/>
    </w:rPr>
  </w:style>
  <w:style w:type="character" w:customStyle="1" w:styleId="c6">
    <w:name w:val="c6"/>
    <w:basedOn w:val="a0"/>
    <w:rsid w:val="00A677F9"/>
  </w:style>
  <w:style w:type="numbering" w:customStyle="1" w:styleId="1f0">
    <w:name w:val="Нет списка1"/>
    <w:next w:val="a2"/>
    <w:uiPriority w:val="99"/>
    <w:semiHidden/>
    <w:unhideWhenUsed/>
    <w:rsid w:val="00A677F9"/>
  </w:style>
  <w:style w:type="character" w:customStyle="1" w:styleId="240">
    <w:name w:val="Основной текст (24)_"/>
    <w:basedOn w:val="a0"/>
    <w:link w:val="241"/>
    <w:locked/>
    <w:rsid w:val="00A677F9"/>
    <w:rPr>
      <w:spacing w:val="-10"/>
      <w:sz w:val="38"/>
      <w:szCs w:val="38"/>
      <w:shd w:val="clear" w:color="auto" w:fill="FFFFFF"/>
    </w:rPr>
  </w:style>
  <w:style w:type="paragraph" w:customStyle="1" w:styleId="241">
    <w:name w:val="Основной текст (24)"/>
    <w:basedOn w:val="a"/>
    <w:link w:val="240"/>
    <w:rsid w:val="00A677F9"/>
    <w:pPr>
      <w:shd w:val="clear" w:color="auto" w:fill="FFFFFF"/>
      <w:suppressAutoHyphens w:val="0"/>
      <w:spacing w:before="1920" w:after="360" w:line="240" w:lineRule="atLeast"/>
    </w:pPr>
    <w:rPr>
      <w:spacing w:val="-10"/>
      <w:sz w:val="38"/>
      <w:szCs w:val="38"/>
      <w:lang w:eastAsia="ru-RU"/>
    </w:rPr>
  </w:style>
  <w:style w:type="character" w:customStyle="1" w:styleId="24Tahoma">
    <w:name w:val="Основной текст (24) + Tahoma"/>
    <w:aliases w:val="152,5 pt8,Полужирный1,Интервал -1 pt2"/>
    <w:basedOn w:val="240"/>
    <w:rsid w:val="00A677F9"/>
    <w:rPr>
      <w:rFonts w:ascii="Tahoma" w:hAnsi="Tahoma" w:cs="Tahoma" w:hint="default"/>
      <w:b/>
      <w:bCs/>
      <w:spacing w:val="-20"/>
      <w:sz w:val="31"/>
      <w:szCs w:val="31"/>
    </w:rPr>
  </w:style>
  <w:style w:type="table" w:customStyle="1" w:styleId="1f1">
    <w:name w:val="Сетка таблицы1"/>
    <w:basedOn w:val="a1"/>
    <w:next w:val="afd"/>
    <w:uiPriority w:val="59"/>
    <w:rsid w:val="00A677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A677F9"/>
  </w:style>
  <w:style w:type="table" w:customStyle="1" w:styleId="2b">
    <w:name w:val="Сетка таблицы2"/>
    <w:basedOn w:val="a1"/>
    <w:next w:val="afd"/>
    <w:rsid w:val="00A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677F9"/>
  </w:style>
  <w:style w:type="character" w:customStyle="1" w:styleId="a-pages">
    <w:name w:val="a-pages"/>
    <w:basedOn w:val="a0"/>
    <w:rsid w:val="00A677F9"/>
  </w:style>
  <w:style w:type="character" w:customStyle="1" w:styleId="a-dalee">
    <w:name w:val="a-dalee"/>
    <w:basedOn w:val="a0"/>
    <w:rsid w:val="00A677F9"/>
  </w:style>
  <w:style w:type="character" w:styleId="aff3">
    <w:name w:val="FollowedHyperlink"/>
    <w:basedOn w:val="a0"/>
    <w:uiPriority w:val="99"/>
    <w:semiHidden/>
    <w:unhideWhenUsed/>
    <w:rsid w:val="00A677F9"/>
    <w:rPr>
      <w:color w:val="800080"/>
      <w:u w:val="single"/>
    </w:rPr>
  </w:style>
  <w:style w:type="character" w:customStyle="1" w:styleId="a-post">
    <w:name w:val="a-post"/>
    <w:basedOn w:val="a0"/>
    <w:rsid w:val="00A677F9"/>
  </w:style>
  <w:style w:type="character" w:customStyle="1" w:styleId="a-pr">
    <w:name w:val="a-pr"/>
    <w:basedOn w:val="a0"/>
    <w:rsid w:val="00A677F9"/>
  </w:style>
  <w:style w:type="character" w:customStyle="1" w:styleId="material-date">
    <w:name w:val="material-date"/>
    <w:basedOn w:val="a0"/>
    <w:rsid w:val="00A677F9"/>
  </w:style>
  <w:style w:type="character" w:customStyle="1" w:styleId="material-views">
    <w:name w:val="material-views"/>
    <w:basedOn w:val="a0"/>
    <w:rsid w:val="00A677F9"/>
  </w:style>
  <w:style w:type="character" w:customStyle="1" w:styleId="aa">
    <w:name w:val="Основной текст Знак"/>
    <w:basedOn w:val="a0"/>
    <w:link w:val="a9"/>
    <w:uiPriority w:val="99"/>
    <w:rsid w:val="00A677F9"/>
    <w:rPr>
      <w:sz w:val="24"/>
      <w:szCs w:val="24"/>
      <w:lang w:eastAsia="zh-CN"/>
    </w:rPr>
  </w:style>
  <w:style w:type="character" w:customStyle="1" w:styleId="af0">
    <w:name w:val="Основной текст с отступом Знак"/>
    <w:aliases w:val="Основной текст 1 Знак"/>
    <w:basedOn w:val="a0"/>
    <w:link w:val="af"/>
    <w:uiPriority w:val="99"/>
    <w:locked/>
    <w:rsid w:val="00A677F9"/>
    <w:rPr>
      <w:sz w:val="28"/>
      <w:szCs w:val="24"/>
      <w:lang w:eastAsia="zh-CN"/>
    </w:rPr>
  </w:style>
  <w:style w:type="character" w:customStyle="1" w:styleId="1f2">
    <w:name w:val="Основной текст с отступом Знак1"/>
    <w:aliases w:val="Основной текст 1 Знак1"/>
    <w:basedOn w:val="a0"/>
    <w:uiPriority w:val="99"/>
    <w:semiHidden/>
    <w:rsid w:val="00A677F9"/>
  </w:style>
  <w:style w:type="paragraph" w:customStyle="1" w:styleId="1f3">
    <w:name w:val="Знак1"/>
    <w:basedOn w:val="a"/>
    <w:uiPriority w:val="99"/>
    <w:rsid w:val="00A677F9"/>
    <w:pPr>
      <w:suppressAutoHyphens w:val="0"/>
      <w:spacing w:after="160" w:line="240" w:lineRule="exact"/>
    </w:pPr>
    <w:rPr>
      <w:rFonts w:ascii="Verdana" w:hAnsi="Verdana"/>
      <w:sz w:val="20"/>
      <w:szCs w:val="20"/>
      <w:lang w:val="en-US" w:eastAsia="en-US"/>
    </w:rPr>
  </w:style>
  <w:style w:type="paragraph" w:customStyle="1" w:styleId="style4">
    <w:name w:val="style4"/>
    <w:basedOn w:val="a"/>
    <w:uiPriority w:val="99"/>
    <w:rsid w:val="00A677F9"/>
    <w:pPr>
      <w:suppressAutoHyphens w:val="0"/>
      <w:spacing w:before="100" w:beforeAutospacing="1" w:after="100" w:afterAutospacing="1"/>
    </w:pPr>
    <w:rPr>
      <w:lang w:eastAsia="ru-RU"/>
    </w:rPr>
  </w:style>
  <w:style w:type="paragraph" w:customStyle="1" w:styleId="style5">
    <w:name w:val="style5"/>
    <w:basedOn w:val="a"/>
    <w:uiPriority w:val="99"/>
    <w:rsid w:val="00A677F9"/>
    <w:pPr>
      <w:suppressAutoHyphens w:val="0"/>
      <w:spacing w:before="100" w:beforeAutospacing="1" w:after="100" w:afterAutospacing="1"/>
    </w:pPr>
    <w:rPr>
      <w:lang w:eastAsia="ru-RU"/>
    </w:rPr>
  </w:style>
  <w:style w:type="paragraph" w:customStyle="1" w:styleId="c2">
    <w:name w:val="c2"/>
    <w:basedOn w:val="a"/>
    <w:uiPriority w:val="99"/>
    <w:rsid w:val="00A677F9"/>
    <w:pPr>
      <w:suppressAutoHyphens w:val="0"/>
      <w:spacing w:before="100" w:beforeAutospacing="1" w:after="100" w:afterAutospacing="1"/>
    </w:pPr>
    <w:rPr>
      <w:lang w:eastAsia="ru-RU"/>
    </w:rPr>
  </w:style>
  <w:style w:type="character" w:customStyle="1" w:styleId="fontstyle14">
    <w:name w:val="fontstyle14"/>
    <w:rsid w:val="00A677F9"/>
  </w:style>
  <w:style w:type="character" w:customStyle="1" w:styleId="fontstyle16">
    <w:name w:val="fontstyle16"/>
    <w:rsid w:val="00A677F9"/>
  </w:style>
  <w:style w:type="character" w:customStyle="1" w:styleId="spelle">
    <w:name w:val="spelle"/>
    <w:rsid w:val="00A677F9"/>
  </w:style>
  <w:style w:type="character" w:customStyle="1" w:styleId="c26">
    <w:name w:val="c26"/>
    <w:basedOn w:val="a0"/>
    <w:rsid w:val="00A677F9"/>
  </w:style>
  <w:style w:type="character" w:customStyle="1" w:styleId="FontStyle103">
    <w:name w:val="Font Style103"/>
    <w:basedOn w:val="a0"/>
    <w:uiPriority w:val="99"/>
    <w:rsid w:val="00A677F9"/>
    <w:rPr>
      <w:rFonts w:ascii="Times New Roman" w:hAnsi="Times New Roman" w:cs="Times New Roman" w:hint="default"/>
      <w:sz w:val="20"/>
      <w:szCs w:val="20"/>
    </w:rPr>
  </w:style>
  <w:style w:type="table" w:customStyle="1" w:styleId="33">
    <w:name w:val="Сетка таблицы3"/>
    <w:basedOn w:val="a1"/>
    <w:next w:val="afd"/>
    <w:uiPriority w:val="59"/>
    <w:rsid w:val="00A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fe.ru/Lib/AuthorList.php?AuthorId=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afe.ru/Lib/AuthorList.php?AuthorId=937" TargetMode="External"/><Relationship Id="rId5" Type="http://schemas.openxmlformats.org/officeDocument/2006/relationships/footnotes" Target="footnotes.xml"/><Relationship Id="rId10" Type="http://schemas.openxmlformats.org/officeDocument/2006/relationships/hyperlink" Target="http://www.c-cafe.ru/Lib/AuthorList.php?AuthorId=93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60</Pages>
  <Words>22580</Words>
  <Characters>128707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150986</CharactersWithSpaces>
  <SharedDoc>false</SharedDoc>
  <HLinks>
    <vt:vector size="18" baseType="variant">
      <vt:variant>
        <vt:i4>65549</vt:i4>
      </vt:variant>
      <vt:variant>
        <vt:i4>6</vt:i4>
      </vt:variant>
      <vt:variant>
        <vt:i4>0</vt:i4>
      </vt:variant>
      <vt:variant>
        <vt:i4>5</vt:i4>
      </vt:variant>
      <vt:variant>
        <vt:lpwstr>http://www.c-cafe.ru/Lib/AuthorList.php?AuthorId=937</vt:lpwstr>
      </vt:variant>
      <vt:variant>
        <vt:lpwstr/>
      </vt:variant>
      <vt:variant>
        <vt:i4>65549</vt:i4>
      </vt:variant>
      <vt:variant>
        <vt:i4>3</vt:i4>
      </vt:variant>
      <vt:variant>
        <vt:i4>0</vt:i4>
      </vt:variant>
      <vt:variant>
        <vt:i4>5</vt:i4>
      </vt:variant>
      <vt:variant>
        <vt:lpwstr>http://www.c-cafe.ru/Lib/AuthorList.php?AuthorId=937</vt:lpwstr>
      </vt:variant>
      <vt:variant>
        <vt:lpwstr/>
      </vt:variant>
      <vt:variant>
        <vt:i4>65549</vt:i4>
      </vt:variant>
      <vt:variant>
        <vt:i4>0</vt:i4>
      </vt:variant>
      <vt:variant>
        <vt:i4>0</vt:i4>
      </vt:variant>
      <vt:variant>
        <vt:i4>5</vt:i4>
      </vt:variant>
      <vt:variant>
        <vt:lpwstr>http://www.c-cafe.ru/Lib/AuthorList.php?AuthorId=937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Hustla</dc:creator>
  <cp:keywords/>
  <dc:description/>
  <cp:lastModifiedBy>PG</cp:lastModifiedBy>
  <cp:revision>2</cp:revision>
  <cp:lastPrinted>2015-10-04T16:52:00Z</cp:lastPrinted>
  <dcterms:created xsi:type="dcterms:W3CDTF">2015-09-15T16:19:00Z</dcterms:created>
  <dcterms:modified xsi:type="dcterms:W3CDTF">2018-12-30T08:29:00Z</dcterms:modified>
</cp:coreProperties>
</file>